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113B84" w:rsidP="003B3C7B">
      <w:pPr>
        <w:pStyle w:val="Heading10"/>
        <w:jc w:val="center"/>
        <w:rPr>
          <w:rFonts w:eastAsia="Arial Unicode MS"/>
        </w:rPr>
      </w:pPr>
      <w:r w:rsidRPr="007D76DE">
        <w:rPr>
          <w:rFonts w:eastAsia="Arial Unicode MS"/>
        </w:rPr>
        <w:t>ЈАВНО ПРЕДУЗЕЋЕ «ЕЛЕКТРОПРИВРЕДА СРБИЈЕ» БЕОГРАД</w:t>
      </w:r>
    </w:p>
    <w:p w:rsidR="00210557" w:rsidRPr="007D76DE" w:rsidRDefault="00AF3AF8" w:rsidP="003B3C7B">
      <w:pPr>
        <w:jc w:val="center"/>
        <w:rPr>
          <w:rFonts w:cs="Arial"/>
          <w:b/>
        </w:rPr>
      </w:pPr>
      <w:r w:rsidRPr="007D76DE">
        <w:rPr>
          <w:rFonts w:cs="Arial"/>
          <w:b/>
        </w:rPr>
        <w:t xml:space="preserve">ОГРАНАК </w:t>
      </w:r>
      <w:r w:rsidR="00DD7B15" w:rsidRPr="007D76DE">
        <w:rPr>
          <w:rFonts w:cs="Arial"/>
          <w:b/>
        </w:rPr>
        <w:t>ТЕ-КО КОСТОЛАЦ</w:t>
      </w:r>
    </w:p>
    <w:p w:rsidR="00DD7B15" w:rsidRPr="007D76DE" w:rsidRDefault="00DD7B15" w:rsidP="0023107E">
      <w:pP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23107E" w:rsidRDefault="000C3BC2" w:rsidP="0023107E">
      <w:pPr>
        <w:jc w:val="left"/>
        <w:rPr>
          <w:rFonts w:cs="Arial"/>
          <w:lang w:val="sr-Latn-CS"/>
        </w:rPr>
      </w:pPr>
      <w:r w:rsidRPr="007D76DE">
        <w:rPr>
          <w:rFonts w:cs="Arial"/>
          <w:lang w:val="sr-Latn-CS"/>
        </w:rPr>
        <w:br w:type="textWrapping" w:clear="all"/>
      </w: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oтвореном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23107E">
        <w:rPr>
          <w:rFonts w:cs="Arial"/>
          <w:lang w:val="sr-Cyrl-CS"/>
        </w:rPr>
        <w:t>3100/0771/2019</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23107E" w:rsidRDefault="0023107E" w:rsidP="00210557">
      <w:pPr>
        <w:pStyle w:val="Title"/>
        <w:spacing w:before="0"/>
        <w:rPr>
          <w:rFonts w:cs="Arial"/>
          <w:sz w:val="36"/>
          <w:szCs w:val="32"/>
        </w:rPr>
      </w:pPr>
      <w:r w:rsidRPr="0023107E">
        <w:rPr>
          <w:rFonts w:cs="Arial"/>
          <w:sz w:val="36"/>
          <w:szCs w:val="32"/>
        </w:rPr>
        <w:t>УСЛУГЕ СЕРВИСА И ОДРЖАВАЊА ГЕОДЕТСКЕ ОПРЕМЕ ИНСТРУМЕНАТА</w:t>
      </w:r>
    </w:p>
    <w:p w:rsidR="00210557" w:rsidRPr="0023107E" w:rsidRDefault="00210557" w:rsidP="002228AF">
      <w:pPr>
        <w:pStyle w:val="Title"/>
        <w:spacing w:before="0"/>
        <w:rPr>
          <w:rFonts w:cs="Arial"/>
          <w:i/>
          <w:szCs w:val="22"/>
        </w:rPr>
      </w:pPr>
    </w:p>
    <w:p w:rsidR="00210557" w:rsidRDefault="00210557" w:rsidP="00210557">
      <w:pPr>
        <w:pStyle w:val="Title"/>
        <w:spacing w:before="0"/>
        <w:rPr>
          <w:rFonts w:cs="Arial"/>
          <w:sz w:val="22"/>
          <w:szCs w:val="22"/>
        </w:rPr>
      </w:pPr>
    </w:p>
    <w:p w:rsidR="0023107E" w:rsidRPr="0023107E" w:rsidRDefault="0023107E" w:rsidP="0023107E">
      <w:pPr>
        <w:pStyle w:val="Subtitle"/>
      </w:pPr>
    </w:p>
    <w:p w:rsidR="00210557" w:rsidRPr="007D76DE" w:rsidRDefault="00210557" w:rsidP="00210557">
      <w:pPr>
        <w:pStyle w:val="Title"/>
        <w:spacing w:before="0"/>
        <w:rPr>
          <w:rFonts w:cs="Arial"/>
          <w:b w:val="0"/>
          <w:sz w:val="22"/>
          <w:szCs w:val="22"/>
        </w:rPr>
      </w:pPr>
    </w:p>
    <w:p w:rsidR="009642F1" w:rsidRPr="007D76DE" w:rsidRDefault="009642F1" w:rsidP="009642F1">
      <w:pPr>
        <w:rPr>
          <w:rFonts w:eastAsia="Arial Unicode MS" w:cs="Arial"/>
          <w:b/>
          <w:kern w:val="2"/>
          <w:lang w:val="ru-RU"/>
        </w:rPr>
      </w:pPr>
      <w:r w:rsidRPr="007D76DE">
        <w:rPr>
          <w:rFonts w:eastAsia="Arial Unicode MS" w:cs="Arial"/>
          <w:b/>
          <w:kern w:val="2"/>
          <w:lang w:val="ru-RU"/>
        </w:rPr>
        <w:t xml:space="preserve">                                                                                    К О М И С И Ј А</w:t>
      </w:r>
    </w:p>
    <w:p w:rsidR="009642F1" w:rsidRPr="007D76DE" w:rsidRDefault="009642F1" w:rsidP="009642F1">
      <w:pPr>
        <w:rPr>
          <w:rFonts w:eastAsia="Arial Unicode MS" w:cs="Arial"/>
          <w:kern w:val="2"/>
          <w:lang w:val="ru-RU"/>
        </w:rPr>
      </w:pPr>
      <w:r w:rsidRPr="007D76DE">
        <w:rPr>
          <w:rFonts w:eastAsia="Arial Unicode MS" w:cs="Arial"/>
          <w:kern w:val="2"/>
          <w:lang w:val="ru-RU"/>
        </w:rPr>
        <w:t xml:space="preserve">                                                                      за спровођење </w:t>
      </w:r>
      <w:r w:rsidR="00DD038B">
        <w:rPr>
          <w:rFonts w:eastAsia="Arial Unicode MS" w:cs="Arial"/>
          <w:kern w:val="2"/>
          <w:lang w:val="ru-RU"/>
        </w:rPr>
        <w:t>ЈН/</w:t>
      </w:r>
      <w:r w:rsidR="0023107E">
        <w:rPr>
          <w:rFonts w:eastAsia="Arial Unicode MS" w:cs="Arial"/>
          <w:kern w:val="2"/>
          <w:lang w:val="ru-RU"/>
        </w:rPr>
        <w:t>3100/0771/2019</w:t>
      </w:r>
    </w:p>
    <w:p w:rsidR="009642F1" w:rsidRPr="00E96786" w:rsidRDefault="009642F1" w:rsidP="009642F1">
      <w:pPr>
        <w:rPr>
          <w:rFonts w:eastAsia="Arial Unicode MS" w:cs="Arial"/>
          <w:kern w:val="2"/>
          <w:lang w:val="sr-Cyrl-CS"/>
        </w:rPr>
      </w:pPr>
      <w:r w:rsidRPr="007D76DE">
        <w:rPr>
          <w:rFonts w:eastAsia="Arial Unicode MS" w:cs="Arial"/>
          <w:kern w:val="2"/>
          <w:lang w:val="ru-RU"/>
        </w:rPr>
        <w:t xml:space="preserve">                       </w:t>
      </w:r>
      <w:r w:rsidR="00FE2122">
        <w:rPr>
          <w:rFonts w:eastAsia="Arial Unicode MS" w:cs="Arial"/>
          <w:kern w:val="2"/>
          <w:lang w:val="ru-RU"/>
        </w:rPr>
        <w:t xml:space="preserve">   </w:t>
      </w: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FE2122">
        <w:rPr>
          <w:rFonts w:eastAsia="Arial Unicode MS" w:cs="Arial"/>
          <w:kern w:val="2"/>
          <w:lang w:val="sr-Cyrl-CS"/>
        </w:rPr>
        <w:t>Е.05.01.-517583/3-2019 од дана 07.11.2019.</w:t>
      </w:r>
    </w:p>
    <w:p w:rsidR="009642F1" w:rsidRDefault="009642F1" w:rsidP="009642F1">
      <w:pPr>
        <w:pStyle w:val="Title"/>
        <w:spacing w:before="0"/>
        <w:rPr>
          <w:rFonts w:cs="Arial"/>
          <w:b w:val="0"/>
          <w:sz w:val="22"/>
          <w:szCs w:val="22"/>
        </w:rPr>
      </w:pPr>
    </w:p>
    <w:p w:rsidR="00FE2122" w:rsidRPr="00FE2122" w:rsidRDefault="00FE2122" w:rsidP="00FE2122">
      <w:pPr>
        <w:pStyle w:val="Subtitle"/>
      </w:pPr>
    </w:p>
    <w:p w:rsidR="009642F1" w:rsidRPr="007D76DE" w:rsidRDefault="009642F1" w:rsidP="009642F1">
      <w:pPr>
        <w:pStyle w:val="Title"/>
        <w:tabs>
          <w:tab w:val="left" w:pos="7035"/>
        </w:tabs>
        <w:spacing w:before="0"/>
        <w:jc w:val="left"/>
        <w:rPr>
          <w:rFonts w:cs="Arial"/>
          <w:b w:val="0"/>
          <w:sz w:val="22"/>
          <w:szCs w:val="22"/>
        </w:rPr>
      </w:pPr>
      <w:r w:rsidRPr="007D76DE">
        <w:rPr>
          <w:rFonts w:cs="Arial"/>
          <w:b w:val="0"/>
          <w:sz w:val="22"/>
          <w:szCs w:val="22"/>
        </w:rPr>
        <w:t xml:space="preserve">                           </w:t>
      </w:r>
      <w:r w:rsidR="00113B84" w:rsidRPr="007D76DE">
        <w:rPr>
          <w:rFonts w:cs="Arial"/>
          <w:b w:val="0"/>
          <w:sz w:val="22"/>
          <w:szCs w:val="22"/>
        </w:rPr>
        <w:t xml:space="preserve">                                         </w:t>
      </w:r>
      <w:r w:rsidR="00B46551">
        <w:rPr>
          <w:rFonts w:cs="Arial"/>
          <w:b w:val="0"/>
          <w:sz w:val="22"/>
          <w:szCs w:val="22"/>
        </w:rPr>
        <w:t xml:space="preserve">        </w:t>
      </w:r>
      <w:r w:rsidR="00E96786">
        <w:rPr>
          <w:rFonts w:cs="Arial"/>
          <w:b w:val="0"/>
          <w:sz w:val="22"/>
          <w:szCs w:val="22"/>
        </w:rPr>
        <w:t xml:space="preserve"> </w:t>
      </w:r>
      <w:r w:rsidRPr="007D76DE">
        <w:rPr>
          <w:rFonts w:cs="Arial"/>
          <w:b w:val="0"/>
          <w:sz w:val="22"/>
          <w:szCs w:val="22"/>
        </w:rPr>
        <w:t>____________________________</w:t>
      </w:r>
    </w:p>
    <w:p w:rsidR="00210557" w:rsidRPr="007D76DE" w:rsidRDefault="00113B84" w:rsidP="00210557">
      <w:pPr>
        <w:pStyle w:val="Title"/>
        <w:spacing w:before="0"/>
        <w:rPr>
          <w:rFonts w:cs="Arial"/>
          <w:b w:val="0"/>
          <w:sz w:val="22"/>
          <w:szCs w:val="22"/>
        </w:rPr>
      </w:pPr>
      <w:r w:rsidRPr="007D76DE">
        <w:rPr>
          <w:rFonts w:cs="Arial"/>
          <w:i/>
          <w:sz w:val="22"/>
          <w:szCs w:val="22"/>
        </w:rPr>
        <w:t xml:space="preserve">                                        </w:t>
      </w:r>
      <w:r w:rsidR="00B46551">
        <w:rPr>
          <w:rFonts w:cs="Arial"/>
          <w:i/>
          <w:sz w:val="22"/>
          <w:szCs w:val="22"/>
        </w:rPr>
        <w:t xml:space="preserve"> </w:t>
      </w:r>
      <w:r w:rsidRPr="007D76DE">
        <w:rPr>
          <w:rFonts w:cs="Arial"/>
          <w:i/>
          <w:sz w:val="22"/>
          <w:szCs w:val="22"/>
        </w:rPr>
        <w:t xml:space="preserve">              </w:t>
      </w:r>
      <w:r w:rsidR="00FE2122">
        <w:rPr>
          <w:rFonts w:cs="Arial"/>
          <w:i/>
          <w:sz w:val="22"/>
          <w:szCs w:val="22"/>
          <w:lang w:val="sr-Cyrl-RS"/>
        </w:rPr>
        <w:t xml:space="preserve">     </w:t>
      </w: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9608E0">
        <w:rPr>
          <w:rFonts w:eastAsia="Arial Unicode MS" w:cs="Arial"/>
          <w:kern w:val="2"/>
          <w:lang w:val="sr-Latn-RS"/>
        </w:rPr>
        <w:t>E.05.01.- 517583/6-19</w:t>
      </w:r>
      <w:r w:rsidRPr="007D76DE">
        <w:rPr>
          <w:rFonts w:eastAsia="Arial Unicode MS" w:cs="Arial"/>
          <w:kern w:val="2"/>
          <w:lang w:val="ru-RU"/>
        </w:rPr>
        <w:t xml:space="preserve"> од </w:t>
      </w:r>
      <w:r w:rsidR="009608E0">
        <w:rPr>
          <w:rFonts w:eastAsia="Arial Unicode MS" w:cs="Arial"/>
          <w:kern w:val="2"/>
          <w:lang w:val="sr-Latn-RS"/>
        </w:rPr>
        <w:t xml:space="preserve">06.12.2019. </w:t>
      </w:r>
      <w:bookmarkStart w:id="6" w:name="_GoBack"/>
      <w:bookmarkEnd w:id="6"/>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FE2122">
      <w:pPr>
        <w:pStyle w:val="BodyText"/>
        <w:spacing w:before="0"/>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7D76DE" w:rsidRDefault="00165A71" w:rsidP="003E13A2">
      <w:pPr>
        <w:spacing w:before="0"/>
        <w:jc w:val="center"/>
        <w:rPr>
          <w:rFonts w:cs="Arial"/>
          <w:b/>
        </w:rPr>
      </w:pPr>
      <w:r w:rsidRPr="007D76DE">
        <w:rPr>
          <w:rFonts w:cs="Arial"/>
          <w:lang w:val="ru-RU"/>
        </w:rPr>
        <w:t xml:space="preserve">Костолац, </w:t>
      </w:r>
      <w:r w:rsidR="00FE2122">
        <w:rPr>
          <w:rFonts w:cs="Arial"/>
          <w:lang w:val="ru-RU"/>
        </w:rPr>
        <w:t>децембар</w:t>
      </w:r>
      <w:r w:rsidR="00611597" w:rsidRPr="007D76DE">
        <w:rPr>
          <w:rFonts w:cs="Arial"/>
          <w:lang w:val="ru-RU"/>
        </w:rPr>
        <w:t xml:space="preserve"> </w:t>
      </w:r>
      <w:r w:rsidR="004276AD" w:rsidRPr="007D76DE">
        <w:rPr>
          <w:rFonts w:cs="Arial"/>
          <w:i/>
          <w:lang w:val="ru-RU"/>
        </w:rPr>
        <w:t xml:space="preserve"> </w:t>
      </w:r>
      <w:r w:rsidR="00475DF0">
        <w:rPr>
          <w:rFonts w:cs="Arial"/>
          <w:lang w:val="ru-RU"/>
        </w:rPr>
        <w:t>2019</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7D76DE">
        <w:rPr>
          <w:rFonts w:cs="Arial"/>
          <w:i/>
        </w:rPr>
        <w:t xml:space="preserve">           </w:t>
      </w:r>
      <w:r w:rsidRPr="007D76DE">
        <w:rPr>
          <w:rFonts w:cs="Arial"/>
          <w:i/>
        </w:rPr>
        <w:t xml:space="preserve">                               </w:t>
      </w:r>
    </w:p>
    <w:p w:rsidR="000C50A0" w:rsidRPr="007D76DE" w:rsidRDefault="000C50A0" w:rsidP="000C50A0">
      <w:pPr>
        <w:spacing w:before="0"/>
        <w:jc w:val="center"/>
        <w:rPr>
          <w:rFonts w:cs="Arial"/>
          <w:b/>
          <w:lang w:val="ru-RU"/>
        </w:rPr>
      </w:pPr>
    </w:p>
    <w:p w:rsidR="00261778" w:rsidRPr="00440599" w:rsidRDefault="000C50A0" w:rsidP="00440599">
      <w:pPr>
        <w:spacing w:before="0"/>
        <w:rPr>
          <w:rFonts w:eastAsia="TimesNewRomanPSMT" w:cs="Arial"/>
          <w:kern w:val="2"/>
          <w:lang w:val="ru-RU"/>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7D76DE">
        <w:rPr>
          <w:rFonts w:eastAsia="Arial Unicode MS" w:cs="Arial"/>
          <w:kern w:val="2"/>
        </w:rPr>
        <w:t>,</w:t>
      </w:r>
      <w:r w:rsidR="00261778" w:rsidRPr="007D76DE">
        <w:rPr>
          <w:rFonts w:eastAsia="Arial Unicode MS" w:cs="Arial"/>
          <w:kern w:val="2"/>
          <w:lang w:val="ru-RU"/>
        </w:rPr>
        <w:t xml:space="preserve"> број </w:t>
      </w:r>
      <w:r w:rsidR="00FE2122">
        <w:rPr>
          <w:rFonts w:eastAsia="Arial Unicode MS" w:cs="Arial"/>
          <w:kern w:val="2"/>
          <w:lang w:val="sr-Cyrl-CS"/>
        </w:rPr>
        <w:t xml:space="preserve">Е.05.01.-517583/2-2019 од дана 07.11.2019. </w:t>
      </w:r>
      <w:r w:rsidR="00261778" w:rsidRPr="007D76DE">
        <w:rPr>
          <w:rFonts w:eastAsia="Arial Unicode MS" w:cs="Arial"/>
          <w:kern w:val="2"/>
          <w:lang w:val="ru-RU"/>
        </w:rPr>
        <w:t>године и Решења о образовању комисије за јавну набавку</w:t>
      </w:r>
      <w:r w:rsidR="00DD1C46" w:rsidRPr="007D76DE">
        <w:rPr>
          <w:rFonts w:eastAsia="Arial Unicode MS" w:cs="Arial"/>
          <w:kern w:val="2"/>
        </w:rPr>
        <w:t>,</w:t>
      </w:r>
      <w:r w:rsidR="00261778" w:rsidRPr="007D76DE">
        <w:rPr>
          <w:rFonts w:eastAsia="Arial Unicode MS" w:cs="Arial"/>
          <w:kern w:val="2"/>
          <w:lang w:val="ru-RU"/>
        </w:rPr>
        <w:t xml:space="preserve"> број </w:t>
      </w:r>
      <w:r w:rsidR="00FE2122">
        <w:rPr>
          <w:rFonts w:eastAsia="Arial Unicode MS" w:cs="Arial"/>
          <w:kern w:val="2"/>
          <w:lang w:val="sr-Cyrl-CS"/>
        </w:rPr>
        <w:t xml:space="preserve">Е.05.01.-517583/3-2019 од дана 07.11.2019.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7" w:name="_Toc441215598"/>
      <w:bookmarkStart w:id="8" w:name="_Toc441651537"/>
      <w:bookmarkStart w:id="9" w:name="_Toc442559874"/>
      <w:r w:rsidRPr="007D76DE">
        <w:rPr>
          <w:rFonts w:cs="Arial"/>
          <w:b/>
          <w:lang w:val="ru-RU"/>
        </w:rPr>
        <w:t>КОНКУРСНА ДОКУМЕНТАЦИЈА</w:t>
      </w:r>
      <w:bookmarkEnd w:id="7"/>
      <w:bookmarkEnd w:id="8"/>
      <w:bookmarkEnd w:id="9"/>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10" w:name="_Toc441215599"/>
      <w:bookmarkStart w:id="11" w:name="_Toc441651538"/>
      <w:bookmarkStart w:id="12"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10"/>
      <w:bookmarkEnd w:id="11"/>
      <w:bookmarkEnd w:id="12"/>
      <w:r w:rsidR="00165A71" w:rsidRPr="007D76DE">
        <w:rPr>
          <w:rFonts w:cs="Arial"/>
          <w:b/>
          <w:lang w:val="ru-RU"/>
        </w:rPr>
        <w:t xml:space="preserve"> </w:t>
      </w:r>
      <w:r w:rsidR="00DD038B">
        <w:rPr>
          <w:rFonts w:cs="Arial"/>
          <w:b/>
          <w:lang w:val="ru-RU"/>
        </w:rPr>
        <w:t>ЈН/</w:t>
      </w:r>
      <w:r w:rsidR="0023107E">
        <w:rPr>
          <w:rFonts w:cs="Arial"/>
          <w:b/>
          <w:lang w:val="ru-RU"/>
        </w:rPr>
        <w:t>3100/0771/2019</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Општи подаци о јавној набавци</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Техничка спецификација (врста, техничке карактеристике, квалитет, количина и опис добара...)</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7D76DE">
              <w:rPr>
                <w:rFonts w:cs="Arial"/>
              </w:rPr>
              <w:t>Услови за учешће у поступку ЈН и упутство како се доказује испуњеност услова</w:t>
            </w:r>
          </w:p>
        </w:tc>
        <w:tc>
          <w:tcPr>
            <w:tcW w:w="810" w:type="dxa"/>
          </w:tcPr>
          <w:p w:rsidR="00D35503" w:rsidRPr="0053396B" w:rsidRDefault="0053396B" w:rsidP="00D35503">
            <w:pPr>
              <w:tabs>
                <w:tab w:val="left" w:pos="360"/>
                <w:tab w:val="left" w:pos="567"/>
                <w:tab w:val="right" w:leader="dot" w:pos="9639"/>
              </w:tabs>
              <w:jc w:val="center"/>
              <w:rPr>
                <w:rFonts w:cs="Arial"/>
                <w:lang w:val="sr-Cyrl-CS"/>
              </w:rPr>
            </w:pPr>
            <w:r>
              <w:rPr>
                <w:rFonts w:cs="Arial"/>
                <w:lang w:val="sr-Cyrl-CS"/>
              </w:rPr>
              <w:t>6</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11</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w:t>
            </w:r>
            <w:r w:rsidR="00D91CCB">
              <w:rPr>
                <w:rFonts w:cs="Arial"/>
                <w:lang w:val="sr-Cyrl-CS"/>
              </w:rPr>
              <w:t>2</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24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841790" w:rsidRDefault="00841790" w:rsidP="00D35503">
            <w:pPr>
              <w:tabs>
                <w:tab w:val="left" w:pos="360"/>
                <w:tab w:val="left" w:pos="567"/>
                <w:tab w:val="right" w:leader="dot" w:pos="9639"/>
              </w:tabs>
              <w:jc w:val="center"/>
              <w:rPr>
                <w:rFonts w:cs="Arial"/>
                <w:lang w:val="sr-Latn-RS"/>
              </w:rPr>
            </w:pPr>
            <w:r>
              <w:rPr>
                <w:rFonts w:cs="Arial"/>
                <w:lang w:val="sr-Latn-RS"/>
              </w:rPr>
              <w:t>42</w:t>
            </w:r>
          </w:p>
        </w:tc>
      </w:tr>
    </w:tbl>
    <w:p w:rsidR="009D3699" w:rsidRPr="007D76DE" w:rsidRDefault="009D3699" w:rsidP="000C50A0">
      <w:pPr>
        <w:pStyle w:val="BodyText"/>
        <w:spacing w:before="0"/>
        <w:rPr>
          <w:rFonts w:cs="Arial"/>
          <w:b/>
          <w:spacing w:val="80"/>
          <w:sz w:val="22"/>
          <w:szCs w:val="22"/>
        </w:rPr>
      </w:pPr>
    </w:p>
    <w:p w:rsidR="00F5264D" w:rsidRPr="00841790" w:rsidRDefault="00C53AC6" w:rsidP="00C53AC6">
      <w:pPr>
        <w:jc w:val="right"/>
        <w:rPr>
          <w:rFonts w:cs="Arial"/>
          <w:lang w:val="sr-Latn-RS"/>
        </w:rPr>
      </w:pPr>
      <w:r w:rsidRPr="007D76DE">
        <w:rPr>
          <w:rFonts w:cs="Arial"/>
          <w:bCs/>
          <w:noProof/>
          <w:lang w:val="sr-Cyrl-CS"/>
        </w:rPr>
        <w:t xml:space="preserve">Укупан број страна документације: </w:t>
      </w:r>
      <w:r w:rsidR="00841790">
        <w:rPr>
          <w:rFonts w:cs="Arial"/>
          <w:bCs/>
          <w:noProof/>
          <w:lang w:val="sr-Latn-RS"/>
        </w:rPr>
        <w:t>55</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3" w:name="_Toc430335136"/>
      <w:bookmarkStart w:id="14" w:name="_Toc442559876"/>
      <w:bookmarkStart w:id="15" w:name="_Toc427817447"/>
      <w:r w:rsidR="00FA0E61" w:rsidRPr="007D76DE">
        <w:rPr>
          <w:rFonts w:cs="Arial"/>
        </w:rPr>
        <w:lastRenderedPageBreak/>
        <w:t>ОПШТИ ПОДАЦИ О ЈАВНОЈ НАБАВЦИ</w:t>
      </w:r>
      <w:bookmarkEnd w:id="13"/>
      <w:bookmarkEnd w:id="14"/>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7D76DE" w:rsidRDefault="00165A71" w:rsidP="004276AD">
            <w:pPr>
              <w:suppressAutoHyphens/>
              <w:spacing w:line="100" w:lineRule="atLeast"/>
              <w:jc w:val="center"/>
              <w:rPr>
                <w:rFonts w:cs="Arial"/>
              </w:rPr>
            </w:pPr>
            <w:r w:rsidRPr="007D76DE">
              <w:rPr>
                <w:rFonts w:cs="Arial"/>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9608E0"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440599"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4276AD" w:rsidRPr="00EC2210" w:rsidRDefault="004276AD" w:rsidP="002E12CC">
            <w:pPr>
              <w:pStyle w:val="Heading10"/>
              <w:jc w:val="center"/>
              <w:rPr>
                <w:rFonts w:cs="Arial"/>
                <w:b w:val="0"/>
                <w:lang w:val="sr-Cyrl-RS"/>
              </w:rPr>
            </w:pPr>
            <w:bookmarkStart w:id="16"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6"/>
            <w:r w:rsidR="0023107E">
              <w:rPr>
                <w:rFonts w:cs="Arial"/>
                <w:sz w:val="24"/>
                <w:szCs w:val="24"/>
                <w:lang w:val="sr-Cyrl-RS"/>
              </w:rPr>
              <w:t>УСЛУГЕ СЕРВИСА И ОДРЖАВАЊА ГЕОДЕТСКЕ ОПРЕМЕ ИНСТРУМЕНАТА</w:t>
            </w:r>
          </w:p>
          <w:p w:rsidR="004276AD" w:rsidRPr="007D76DE" w:rsidRDefault="004276AD" w:rsidP="004276AD">
            <w:pPr>
              <w:rPr>
                <w:rFonts w:cs="Arial"/>
                <w:lang w:val="ru-RU"/>
              </w:rPr>
            </w:pPr>
          </w:p>
        </w:tc>
      </w:tr>
      <w:tr w:rsidR="007D76DE" w:rsidRPr="00440599"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440599"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E96786" w:rsidRDefault="009575BA" w:rsidP="002228AF">
            <w:pPr>
              <w:jc w:val="center"/>
              <w:rPr>
                <w:rFonts w:cs="Arial"/>
                <w:i/>
                <w:lang w:val="sr-Latn-CS"/>
              </w:rPr>
            </w:pPr>
            <w:r>
              <w:rPr>
                <w:rFonts w:cs="Arial"/>
                <w:lang w:val="sr-Cyrl-CS"/>
              </w:rPr>
              <w:t>Невена Васић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9575BA">
              <w:rPr>
                <w:rFonts w:cs="Arial"/>
                <w:b/>
              </w:rPr>
              <w:t>nevena.vasic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Default="002E12CC" w:rsidP="000C50A0">
      <w:pPr>
        <w:spacing w:before="0"/>
        <w:rPr>
          <w:rFonts w:cs="Arial"/>
          <w:lang w:val="ru-RU"/>
        </w:rPr>
      </w:pPr>
    </w:p>
    <w:p w:rsidR="00717827" w:rsidRPr="00B90F13" w:rsidRDefault="00717827"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7" w:name="_Toc442559878"/>
      <w:bookmarkStart w:id="18"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7D76DE" w:rsidRDefault="0032186E" w:rsidP="0032186E">
      <w:pPr>
        <w:rPr>
          <w:rFonts w:cs="Arial"/>
          <w:lang w:eastAsia="ar-SA"/>
        </w:rPr>
      </w:pPr>
    </w:p>
    <w:p w:rsidR="008D0D9B" w:rsidRDefault="002E12CC" w:rsidP="008D0D9B">
      <w:pPr>
        <w:spacing w:before="0"/>
        <w:rPr>
          <w:rFonts w:cs="Arial"/>
          <w:lang w:eastAsia="zh-CN"/>
        </w:rPr>
      </w:pPr>
      <w:r w:rsidRPr="007D76DE">
        <w:rPr>
          <w:rFonts w:cs="Arial"/>
          <w:lang w:val="ru-RU" w:eastAsia="zh-CN"/>
        </w:rPr>
        <w:t xml:space="preserve">Опис предмета јавне набавке: </w:t>
      </w:r>
      <w:r w:rsidR="0023107E">
        <w:rPr>
          <w:rFonts w:cs="Arial"/>
          <w:b/>
          <w:lang w:eastAsia="zh-CN"/>
        </w:rPr>
        <w:t>УСЛУГЕ СЕРВИСА И ОДРЖАВАЊА ГЕОДЕТСКЕ ОПРЕМЕ ИНСТРУМЕНАТА</w:t>
      </w:r>
    </w:p>
    <w:p w:rsidR="006972C0" w:rsidRDefault="006972C0" w:rsidP="00B46551">
      <w:pPr>
        <w:spacing w:before="0"/>
        <w:rPr>
          <w:rFonts w:cs="Arial"/>
          <w:lang w:val="ru-RU" w:eastAsia="zh-CN"/>
        </w:rPr>
      </w:pPr>
    </w:p>
    <w:p w:rsidR="00B46551" w:rsidRPr="00717827" w:rsidRDefault="00B46551" w:rsidP="00B46551">
      <w:pPr>
        <w:spacing w:before="0"/>
        <w:rPr>
          <w:rFonts w:cs="Arial"/>
          <w:lang w:val="sr-Cyrl-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717827">
        <w:rPr>
          <w:rFonts w:cs="Arial"/>
          <w:lang w:val="sr-Cyrl-RS" w:eastAsia="zh-CN"/>
        </w:rPr>
        <w:t>51210000</w:t>
      </w:r>
    </w:p>
    <w:p w:rsidR="00B46551" w:rsidRPr="001B50A0" w:rsidRDefault="00B46551" w:rsidP="00B46551">
      <w:pPr>
        <w:spacing w:before="0"/>
        <w:rPr>
          <w:rFonts w:cs="Arial"/>
          <w:lang w:val="ru-RU" w:eastAsia="zh-CN"/>
        </w:rPr>
      </w:pPr>
    </w:p>
    <w:p w:rsidR="00B46551" w:rsidRPr="00EC2210"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717827">
        <w:rPr>
          <w:rFonts w:cs="Arial"/>
          <w:lang w:val="sr-Cyrl-RS" w:eastAsia="zh-CN"/>
        </w:rPr>
        <w:t>Услуге инсталирања мерне опреме</w:t>
      </w:r>
    </w:p>
    <w:p w:rsidR="0032186E" w:rsidRPr="007D76DE" w:rsidRDefault="0032186E" w:rsidP="0032186E">
      <w:pPr>
        <w:spacing w:before="0"/>
        <w:rPr>
          <w:rFonts w:cs="Arial"/>
          <w:lang w:eastAsia="zh-CN"/>
        </w:rPr>
      </w:pPr>
    </w:p>
    <w:p w:rsidR="002E12CC" w:rsidRPr="007D76DE" w:rsidRDefault="002E12CC" w:rsidP="0032186E">
      <w:pPr>
        <w:spacing w:before="0"/>
        <w:rPr>
          <w:rFonts w:cs="Arial"/>
          <w:lang w:eastAsia="zh-CN"/>
        </w:rPr>
      </w:pPr>
      <w:r w:rsidRPr="007D76DE">
        <w:rPr>
          <w:rFonts w:cs="Arial"/>
          <w:lang w:val="ru-RU" w:eastAsia="zh-CN"/>
        </w:rPr>
        <w:t xml:space="preserve">Детаљани подаци о предмету набавке наведени су у техничкој спецификацији (поглавље 3. </w:t>
      </w:r>
      <w:r w:rsidRPr="007D76DE">
        <w:rPr>
          <w:rFonts w:cs="Arial"/>
          <w:lang w:eastAsia="zh-CN"/>
        </w:rPr>
        <w:t>Конкурсне документације)</w:t>
      </w:r>
    </w:p>
    <w:p w:rsidR="0032186E" w:rsidRPr="007D76DE" w:rsidRDefault="0032186E" w:rsidP="002E12CC">
      <w:pPr>
        <w:tabs>
          <w:tab w:val="left" w:pos="1134"/>
        </w:tabs>
        <w:rPr>
          <w:rFonts w:cs="Arial"/>
        </w:rPr>
      </w:pPr>
    </w:p>
    <w:p w:rsidR="000C3BC2" w:rsidRPr="007D76DE" w:rsidRDefault="000C3BC2" w:rsidP="002E12CC">
      <w:pPr>
        <w:tabs>
          <w:tab w:val="left" w:pos="1134"/>
        </w:tabs>
        <w:rPr>
          <w:rFonts w:cs="Arial"/>
        </w:rPr>
      </w:pPr>
    </w:p>
    <w:p w:rsidR="000C3BC2" w:rsidRDefault="000C3BC2" w:rsidP="002E12CC">
      <w:pPr>
        <w:tabs>
          <w:tab w:val="left" w:pos="1134"/>
        </w:tabs>
        <w:rPr>
          <w:rFonts w:cs="Arial"/>
        </w:rPr>
      </w:pPr>
    </w:p>
    <w:p w:rsidR="00717827" w:rsidRPr="007D76DE" w:rsidRDefault="00717827" w:rsidP="002E12CC">
      <w:pPr>
        <w:tabs>
          <w:tab w:val="left" w:pos="1134"/>
        </w:tabs>
        <w:rPr>
          <w:rFonts w:cs="Arial"/>
        </w:rPr>
      </w:pPr>
    </w:p>
    <w:p w:rsidR="00051FA7" w:rsidRPr="00051FA7" w:rsidRDefault="00051FA7" w:rsidP="002E12CC">
      <w:pPr>
        <w:tabs>
          <w:tab w:val="left" w:pos="1134"/>
        </w:tabs>
        <w:rPr>
          <w:rFonts w:cs="Arial"/>
          <w:lang w:val="sr-Cyrl-CS"/>
        </w:rPr>
      </w:pPr>
    </w:p>
    <w:bookmarkEnd w:id="17"/>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Pr="00650299" w:rsidRDefault="007B26F0" w:rsidP="007B26F0">
      <w:pPr>
        <w:rPr>
          <w:rFonts w:cs="Arial"/>
          <w:b/>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B26F0" w:rsidRDefault="007B26F0" w:rsidP="007B26F0">
      <w:pPr>
        <w:pStyle w:val="Heading10"/>
        <w:ind w:left="0" w:firstLine="0"/>
        <w:jc w:val="both"/>
        <w:rPr>
          <w:rFonts w:cs="Arial"/>
          <w:lang w:val="sr-Cyrl-RS"/>
        </w:rPr>
      </w:pPr>
      <w:bookmarkStart w:id="19" w:name="_Toc441651541"/>
      <w:bookmarkStart w:id="20" w:name="_Toc442559879"/>
      <w:r w:rsidRPr="00650299">
        <w:rPr>
          <w:rFonts w:cs="Arial"/>
          <w:lang w:val="sr-Cyrl-RS"/>
        </w:rPr>
        <w:t xml:space="preserve">3.1 Врста и обим </w:t>
      </w:r>
      <w:bookmarkEnd w:id="19"/>
      <w:bookmarkEnd w:id="20"/>
      <w:r w:rsidRPr="00650299">
        <w:rPr>
          <w:rFonts w:cs="Arial"/>
          <w:lang w:val="sr-Cyrl-RS"/>
        </w:rPr>
        <w:t>услуга</w:t>
      </w:r>
      <w:r w:rsidR="009575BA">
        <w:rPr>
          <w:rFonts w:cs="Arial"/>
          <w:lang w:val="sr-Cyrl-RS"/>
        </w:rPr>
        <w:t>.</w:t>
      </w:r>
    </w:p>
    <w:p w:rsidR="00556103" w:rsidRPr="00556103" w:rsidRDefault="00556103" w:rsidP="00556103">
      <w:pPr>
        <w:rPr>
          <w:rFonts w:cs="Arial"/>
          <w:sz w:val="20"/>
          <w:szCs w:val="20"/>
        </w:rPr>
      </w:pPr>
      <w:r w:rsidRPr="00556103">
        <w:rPr>
          <w:rFonts w:cs="Arial"/>
          <w:sz w:val="20"/>
          <w:szCs w:val="20"/>
        </w:rPr>
        <w:t>Servisiranje i rektifikacija sledeće opreme  /instrumenti novije generacije/:</w:t>
      </w:r>
    </w:p>
    <w:p w:rsidR="00556103" w:rsidRPr="00556103" w:rsidRDefault="00556103" w:rsidP="00556103">
      <w:pPr>
        <w:rPr>
          <w:rFonts w:cs="Arial"/>
          <w:sz w:val="20"/>
          <w:szCs w:val="20"/>
        </w:rPr>
      </w:pPr>
      <w:r w:rsidRPr="00556103">
        <w:rPr>
          <w:rFonts w:cs="Arial"/>
          <w:sz w:val="20"/>
          <w:szCs w:val="20"/>
        </w:rPr>
        <w:t>-           GNSS prijemnik Leica GS12</w:t>
      </w:r>
    </w:p>
    <w:p w:rsidR="00556103" w:rsidRPr="00556103" w:rsidRDefault="00556103" w:rsidP="00556103">
      <w:pPr>
        <w:rPr>
          <w:rFonts w:cs="Arial"/>
          <w:sz w:val="20"/>
          <w:szCs w:val="20"/>
        </w:rPr>
      </w:pPr>
      <w:r w:rsidRPr="00556103">
        <w:rPr>
          <w:rFonts w:cs="Arial"/>
          <w:sz w:val="20"/>
          <w:szCs w:val="20"/>
        </w:rPr>
        <w:t>-           GNSS prijemnik Leika GS08plus 3 komada</w:t>
      </w:r>
    </w:p>
    <w:p w:rsidR="00556103" w:rsidRPr="00556103" w:rsidRDefault="00556103" w:rsidP="00556103">
      <w:pPr>
        <w:rPr>
          <w:rFonts w:cs="Arial"/>
          <w:sz w:val="20"/>
          <w:szCs w:val="20"/>
        </w:rPr>
      </w:pPr>
      <w:r w:rsidRPr="00556103">
        <w:rPr>
          <w:rFonts w:cs="Arial"/>
          <w:sz w:val="20"/>
          <w:szCs w:val="20"/>
        </w:rPr>
        <w:t>-           Totalna Stanica Leica TCR407</w:t>
      </w:r>
    </w:p>
    <w:p w:rsidR="00556103" w:rsidRPr="00556103" w:rsidRDefault="00556103" w:rsidP="00556103">
      <w:pPr>
        <w:rPr>
          <w:rFonts w:cs="Arial"/>
          <w:sz w:val="20"/>
          <w:szCs w:val="20"/>
        </w:rPr>
      </w:pPr>
      <w:r w:rsidRPr="00556103">
        <w:rPr>
          <w:rFonts w:cs="Arial"/>
          <w:sz w:val="20"/>
          <w:szCs w:val="20"/>
        </w:rPr>
        <w:t>-           Totalna Stanica Leica TS11</w:t>
      </w:r>
    </w:p>
    <w:p w:rsidR="009575BA" w:rsidRPr="009575BA" w:rsidRDefault="009575BA" w:rsidP="009575BA">
      <w:pPr>
        <w:rPr>
          <w:lang w:val="sr-Cyrl-RS" w:eastAsia="ar-SA"/>
        </w:rPr>
      </w:pPr>
    </w:p>
    <w:tbl>
      <w:tblPr>
        <w:tblW w:w="4919" w:type="pct"/>
        <w:jc w:val="center"/>
        <w:tblCellMar>
          <w:left w:w="0" w:type="dxa"/>
          <w:right w:w="0" w:type="dxa"/>
        </w:tblCellMar>
        <w:tblLook w:val="04A0" w:firstRow="1" w:lastRow="0" w:firstColumn="1" w:lastColumn="0" w:noHBand="0" w:noVBand="1"/>
      </w:tblPr>
      <w:tblGrid>
        <w:gridCol w:w="892"/>
        <w:gridCol w:w="5562"/>
        <w:gridCol w:w="1249"/>
        <w:gridCol w:w="1190"/>
      </w:tblGrid>
      <w:tr w:rsidR="009575BA" w:rsidRPr="009575BA" w:rsidTr="00DD64A3">
        <w:trPr>
          <w:trHeight w:val="255"/>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9575BA" w:rsidRPr="003626B9" w:rsidRDefault="003626B9">
            <w:pPr>
              <w:suppressAutoHyphens/>
              <w:jc w:val="center"/>
              <w:rPr>
                <w:rFonts w:cs="Arial"/>
                <w:b/>
                <w:sz w:val="20"/>
                <w:szCs w:val="20"/>
                <w:lang w:val="sr-Latn-RS" w:eastAsia="zh-CN"/>
              </w:rPr>
            </w:pPr>
            <w:r>
              <w:rPr>
                <w:rFonts w:cs="Arial"/>
                <w:b/>
                <w:sz w:val="20"/>
                <w:szCs w:val="20"/>
                <w:lang w:val="sr-Latn-RS"/>
              </w:rPr>
              <w:t>R.br</w:t>
            </w:r>
          </w:p>
        </w:tc>
        <w:tc>
          <w:tcPr>
            <w:tcW w:w="3127" w:type="pct"/>
            <w:tcBorders>
              <w:top w:val="single" w:sz="4" w:space="0" w:color="000000"/>
              <w:left w:val="single" w:sz="4" w:space="0" w:color="000000"/>
              <w:bottom w:val="single" w:sz="4" w:space="0" w:color="000000"/>
              <w:right w:val="nil"/>
            </w:tcBorders>
            <w:shd w:val="clear" w:color="auto" w:fill="auto"/>
            <w:vAlign w:val="center"/>
            <w:hideMark/>
          </w:tcPr>
          <w:p w:rsidR="009575BA" w:rsidRPr="009575BA" w:rsidRDefault="003626B9">
            <w:pPr>
              <w:suppressAutoHyphens/>
              <w:jc w:val="center"/>
              <w:rPr>
                <w:rFonts w:cs="Arial"/>
                <w:b/>
                <w:sz w:val="20"/>
                <w:szCs w:val="20"/>
                <w:lang w:val="sr-Latn-RS" w:eastAsia="zh-CN"/>
              </w:rPr>
            </w:pPr>
            <w:r>
              <w:rPr>
                <w:rFonts w:cs="Arial"/>
                <w:b/>
                <w:sz w:val="20"/>
                <w:szCs w:val="20"/>
                <w:lang w:val="sr-Latn-RS"/>
              </w:rPr>
              <w:t>Naziv usluge</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9575BA" w:rsidRDefault="003626B9">
            <w:pPr>
              <w:suppressAutoHyphens/>
              <w:jc w:val="center"/>
              <w:rPr>
                <w:rFonts w:cs="Arial"/>
                <w:b/>
                <w:sz w:val="20"/>
                <w:szCs w:val="20"/>
                <w:lang w:val="sr-Latn-RS" w:eastAsia="zh-CN"/>
              </w:rPr>
            </w:pPr>
            <w:r>
              <w:rPr>
                <w:rFonts w:cs="Arial"/>
                <w:b/>
                <w:sz w:val="20"/>
                <w:szCs w:val="20"/>
                <w:lang w:val="sr-Latn-RS"/>
              </w:rPr>
              <w:t>Kol.</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3626B9" w:rsidRDefault="003626B9">
            <w:pPr>
              <w:suppressAutoHyphens/>
              <w:jc w:val="center"/>
              <w:rPr>
                <w:rFonts w:cs="Arial"/>
                <w:b/>
                <w:sz w:val="20"/>
                <w:szCs w:val="20"/>
                <w:lang w:val="sr-Latn-RS"/>
              </w:rPr>
            </w:pPr>
            <w:r>
              <w:rPr>
                <w:rFonts w:cs="Arial"/>
                <w:b/>
                <w:sz w:val="20"/>
                <w:szCs w:val="20"/>
                <w:lang w:val="sr-Latn-RS"/>
              </w:rPr>
              <w:t>J.mere</w:t>
            </w:r>
          </w:p>
        </w:tc>
      </w:tr>
      <w:tr w:rsidR="00717827" w:rsidRPr="009575BA" w:rsidTr="00DD64A3">
        <w:trPr>
          <w:trHeight w:val="116"/>
          <w:jc w:val="center"/>
        </w:trPr>
        <w:tc>
          <w:tcPr>
            <w:tcW w:w="5000" w:type="pct"/>
            <w:gridSpan w:val="4"/>
            <w:tcBorders>
              <w:top w:val="nil"/>
              <w:left w:val="single" w:sz="4" w:space="0" w:color="000000"/>
              <w:bottom w:val="single" w:sz="4" w:space="0" w:color="000000"/>
              <w:right w:val="single" w:sz="4" w:space="0" w:color="000000"/>
            </w:tcBorders>
            <w:shd w:val="clear" w:color="auto" w:fill="auto"/>
            <w:vAlign w:val="center"/>
            <w:hideMark/>
          </w:tcPr>
          <w:p w:rsidR="00717827" w:rsidRPr="00717827" w:rsidRDefault="00717827">
            <w:pPr>
              <w:rPr>
                <w:rFonts w:cs="Arial"/>
                <w:b/>
                <w:sz w:val="20"/>
                <w:szCs w:val="20"/>
                <w:lang w:val="sr-Latn-RS"/>
              </w:rPr>
            </w:pPr>
            <w:r>
              <w:rPr>
                <w:rFonts w:cs="Arial"/>
                <w:b/>
                <w:sz w:val="20"/>
                <w:szCs w:val="20"/>
                <w:lang w:val="sr-Latn-RS"/>
              </w:rPr>
              <w:t xml:space="preserve">    </w:t>
            </w:r>
            <w:r w:rsidRPr="00717827">
              <w:rPr>
                <w:rFonts w:cs="Arial"/>
                <w:b/>
                <w:sz w:val="20"/>
                <w:szCs w:val="20"/>
                <w:lang w:val="sr-Latn-RS"/>
              </w:rPr>
              <w:t>Servisiranje treba obuhvatiti sledeće</w:t>
            </w:r>
            <w:r>
              <w:rPr>
                <w:rFonts w:cs="Arial"/>
                <w:b/>
                <w:sz w:val="20"/>
                <w:szCs w:val="20"/>
                <w:lang w:val="sr-Latn-RS"/>
              </w:rPr>
              <w:t>:</w:t>
            </w:r>
          </w:p>
        </w:tc>
      </w:tr>
      <w:tr w:rsidR="009575BA"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9575BA" w:rsidRPr="00717827" w:rsidRDefault="00717827">
            <w:pPr>
              <w:jc w:val="center"/>
              <w:rPr>
                <w:rFonts w:cs="Arial"/>
                <w:b/>
                <w:sz w:val="20"/>
                <w:szCs w:val="20"/>
                <w:lang w:val="sr-Latn-RS" w:eastAsia="zh-CN"/>
              </w:rPr>
            </w:pPr>
            <w:r>
              <w:rPr>
                <w:rFonts w:cs="Arial"/>
                <w:b/>
                <w:sz w:val="20"/>
                <w:szCs w:val="20"/>
                <w:lang w:val="sr-Latn-RS" w:eastAsia="zh-CN"/>
              </w:rPr>
              <w:t>1.</w:t>
            </w:r>
          </w:p>
        </w:tc>
        <w:tc>
          <w:tcPr>
            <w:tcW w:w="3127" w:type="pct"/>
            <w:tcBorders>
              <w:top w:val="single" w:sz="4" w:space="0" w:color="000000"/>
              <w:left w:val="single" w:sz="4" w:space="0" w:color="000000"/>
              <w:bottom w:val="single" w:sz="4" w:space="0" w:color="000000"/>
              <w:right w:val="nil"/>
            </w:tcBorders>
            <w:shd w:val="clear" w:color="auto" w:fill="auto"/>
            <w:hideMark/>
          </w:tcPr>
          <w:p w:rsidR="009575BA" w:rsidRPr="009575BA" w:rsidRDefault="00717827" w:rsidP="009575BA">
            <w:pPr>
              <w:suppressAutoHyphens/>
              <w:ind w:left="360"/>
              <w:jc w:val="left"/>
              <w:rPr>
                <w:rFonts w:cs="Arial"/>
                <w:sz w:val="20"/>
                <w:szCs w:val="20"/>
                <w:lang w:val="sr-Latn-RS"/>
              </w:rPr>
            </w:pPr>
            <w:r>
              <w:rPr>
                <w:rFonts w:cs="Arial"/>
                <w:sz w:val="20"/>
                <w:szCs w:val="20"/>
                <w:lang w:val="sr-Latn-RS"/>
              </w:rPr>
              <w:t>Vizuelni pregled i čišćenje opreme</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E610D7" w:rsidRDefault="00E610D7" w:rsidP="00E610D7">
            <w:pPr>
              <w:jc w:val="center"/>
              <w:rPr>
                <w:rFonts w:cs="Arial"/>
                <w:sz w:val="20"/>
                <w:szCs w:val="20"/>
                <w:lang w:val="sr-Latn-RS" w:eastAsia="zh-CN"/>
              </w:rPr>
            </w:pPr>
            <w:r>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556103" w:rsidRDefault="00556103">
            <w:pPr>
              <w:jc w:val="center"/>
              <w:rPr>
                <w:rFonts w:cs="Arial"/>
                <w:sz w:val="20"/>
                <w:szCs w:val="20"/>
                <w:lang w:val="sr-Cyrl-RS" w:eastAsia="zh-CN"/>
              </w:rPr>
            </w:pPr>
            <w:r>
              <w:rPr>
                <w:rFonts w:cs="Arial"/>
                <w:sz w:val="20"/>
                <w:szCs w:val="20"/>
                <w:lang w:val="sr-Cyrl-RS" w:eastAsia="zh-CN"/>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E610D7" w:rsidRPr="009575BA" w:rsidRDefault="00E610D7" w:rsidP="00E610D7">
            <w:pPr>
              <w:jc w:val="center"/>
              <w:rPr>
                <w:rFonts w:cs="Arial"/>
                <w:b/>
                <w:sz w:val="20"/>
                <w:szCs w:val="20"/>
                <w:lang w:val="sr-Latn-RS" w:eastAsia="zh-CN"/>
              </w:rPr>
            </w:pPr>
            <w:r>
              <w:rPr>
                <w:rFonts w:cs="Arial"/>
                <w:b/>
                <w:sz w:val="20"/>
                <w:szCs w:val="20"/>
                <w:lang w:val="sr-Latn-RS" w:eastAsia="zh-CN"/>
              </w:rPr>
              <w:t xml:space="preserve">2. </w:t>
            </w:r>
          </w:p>
        </w:tc>
        <w:tc>
          <w:tcPr>
            <w:tcW w:w="3127" w:type="pct"/>
            <w:tcBorders>
              <w:top w:val="single" w:sz="4" w:space="0" w:color="000000"/>
              <w:left w:val="single" w:sz="4" w:space="0" w:color="000000"/>
              <w:bottom w:val="single" w:sz="4" w:space="0" w:color="000000"/>
              <w:right w:val="nil"/>
            </w:tcBorders>
            <w:shd w:val="clear" w:color="auto" w:fill="auto"/>
            <w:hideMark/>
          </w:tcPr>
          <w:p w:rsidR="00E610D7" w:rsidRPr="009575BA" w:rsidRDefault="00E610D7" w:rsidP="00E610D7">
            <w:pPr>
              <w:suppressAutoHyphens/>
              <w:ind w:left="360"/>
              <w:jc w:val="left"/>
              <w:rPr>
                <w:rFonts w:cs="Arial"/>
                <w:sz w:val="20"/>
                <w:szCs w:val="20"/>
                <w:lang w:val="sr-Latn-RS"/>
              </w:rPr>
            </w:pPr>
            <w:r>
              <w:rPr>
                <w:rFonts w:cs="Arial"/>
                <w:sz w:val="20"/>
                <w:szCs w:val="20"/>
                <w:lang w:val="sr-Latn-RS"/>
              </w:rPr>
              <w:t>Otklanjanje fizičkih nedostataka i dovođenje opreme u operativno stanje</w:t>
            </w:r>
          </w:p>
        </w:tc>
        <w:tc>
          <w:tcPr>
            <w:tcW w:w="702" w:type="pct"/>
            <w:tcBorders>
              <w:top w:val="single" w:sz="4" w:space="0" w:color="000000"/>
              <w:left w:val="single" w:sz="4" w:space="0" w:color="000000"/>
              <w:bottom w:val="single" w:sz="4" w:space="0" w:color="000000"/>
              <w:right w:val="single" w:sz="4" w:space="0" w:color="000000"/>
            </w:tcBorders>
            <w:shd w:val="clear" w:color="auto" w:fill="auto"/>
            <w:hideMark/>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3.</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Raktifikacija opreme i instrumenata</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4.</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Servisiranje i eventualna zamena potrebnih komponenti</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5.</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Učitavanje novih softvera</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6.</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Izdavanje uverenja o etaloniranju za svu navedenu opremu</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sidRPr="00556103">
              <w:rPr>
                <w:rFonts w:cs="Arial"/>
                <w:sz w:val="20"/>
                <w:szCs w:val="20"/>
                <w:lang w:val="sr-Cyrl-RS"/>
              </w:rPr>
              <w:t>6</w:t>
            </w:r>
          </w:p>
        </w:tc>
      </w:tr>
    </w:tbl>
    <w:p w:rsidR="00EF5EBA" w:rsidRDefault="00EF5EBA" w:rsidP="00B46551">
      <w:pPr>
        <w:pStyle w:val="Heading10"/>
        <w:ind w:left="0" w:firstLine="0"/>
        <w:jc w:val="both"/>
        <w:rPr>
          <w:rFonts w:cs="Arial"/>
          <w:lang w:val="sr-Cyrl-RS"/>
        </w:rPr>
      </w:pPr>
    </w:p>
    <w:p w:rsidR="00B46551" w:rsidRPr="00DD64A3" w:rsidRDefault="00B46551" w:rsidP="00DD64A3">
      <w:pPr>
        <w:pStyle w:val="Heading10"/>
        <w:ind w:left="0" w:firstLine="0"/>
        <w:jc w:val="both"/>
        <w:rPr>
          <w:rFonts w:cs="Arial"/>
          <w:lang w:val="sr-Cyrl-RS"/>
        </w:rPr>
      </w:pPr>
      <w:r w:rsidRPr="00DD64A3">
        <w:rPr>
          <w:rFonts w:cs="Arial"/>
          <w:lang w:val="sr-Cyrl-RS"/>
        </w:rPr>
        <w:t>3.</w:t>
      </w:r>
      <w:r w:rsidR="00EC2210" w:rsidRPr="00DD64A3">
        <w:rPr>
          <w:rFonts w:cs="Arial"/>
          <w:lang w:val="sr-Cyrl-RS"/>
        </w:rPr>
        <w:t>2</w:t>
      </w:r>
      <w:r w:rsidRPr="00DD64A3">
        <w:rPr>
          <w:rFonts w:cs="Arial"/>
          <w:lang w:val="sr-Cyrl-RS"/>
        </w:rPr>
        <w:t>. Рок извршења услуга</w:t>
      </w:r>
    </w:p>
    <w:p w:rsidR="00B46551" w:rsidRPr="00DD64A3" w:rsidRDefault="00B46551" w:rsidP="00DD64A3">
      <w:pPr>
        <w:spacing w:before="0"/>
        <w:rPr>
          <w:rFonts w:cs="Arial"/>
          <w:lang w:val="sr-Cyrl-CS"/>
        </w:rPr>
      </w:pPr>
      <w:r w:rsidRPr="00DD64A3">
        <w:rPr>
          <w:rFonts w:cs="Arial"/>
          <w:lang w:val="sr-Cyrl-CS"/>
        </w:rPr>
        <w:t xml:space="preserve">Рок извршења услуге из предмета набавке </w:t>
      </w:r>
      <w:r w:rsidR="002D112A" w:rsidRPr="00DD64A3">
        <w:rPr>
          <w:rFonts w:cs="Arial"/>
          <w:lang w:val="sr-Cyrl-CS"/>
        </w:rPr>
        <w:t xml:space="preserve">износи </w:t>
      </w:r>
      <w:r w:rsidR="009575BA" w:rsidRPr="00DD64A3">
        <w:rPr>
          <w:rFonts w:cs="Arial"/>
          <w:lang w:val="sr-Cyrl-RS"/>
        </w:rPr>
        <w:t>12</w:t>
      </w:r>
      <w:r w:rsidR="002934C3" w:rsidRPr="00DD64A3">
        <w:rPr>
          <w:rFonts w:cs="Arial"/>
          <w:lang w:val="sr-Cyrl-RS"/>
        </w:rPr>
        <w:t xml:space="preserve"> месеци</w:t>
      </w:r>
      <w:r w:rsidR="00C67FB6" w:rsidRPr="00DD64A3">
        <w:rPr>
          <w:rFonts w:cs="Arial"/>
          <w:lang w:val="sr-Cyrl-CS"/>
        </w:rPr>
        <w:t xml:space="preserve"> </w:t>
      </w:r>
      <w:r w:rsidRPr="00DD64A3">
        <w:rPr>
          <w:rFonts w:cs="Arial"/>
        </w:rPr>
        <w:t xml:space="preserve">од дана </w:t>
      </w:r>
      <w:r w:rsidRPr="00DD64A3">
        <w:rPr>
          <w:rFonts w:cs="Arial"/>
          <w:lang w:val="sr-Cyrl-CS"/>
        </w:rPr>
        <w:t>ступања уговора на снагу.</w:t>
      </w:r>
    </w:p>
    <w:p w:rsidR="000B04A8" w:rsidRPr="00DD64A3" w:rsidRDefault="000B04A8" w:rsidP="00DD64A3">
      <w:pPr>
        <w:spacing w:before="0"/>
        <w:rPr>
          <w:rFonts w:cs="Arial"/>
          <w:lang w:val="sr-Cyrl-CS"/>
        </w:rPr>
      </w:pPr>
    </w:p>
    <w:p w:rsidR="00B46551" w:rsidRPr="00DD64A3" w:rsidRDefault="00EC2210" w:rsidP="00DD64A3">
      <w:pPr>
        <w:pStyle w:val="Heading10"/>
        <w:rPr>
          <w:rFonts w:cs="Arial"/>
        </w:rPr>
      </w:pPr>
      <w:r w:rsidRPr="00DD64A3">
        <w:rPr>
          <w:rFonts w:cs="Arial"/>
          <w:lang w:val="ru-RU"/>
        </w:rPr>
        <w:t>3.3</w:t>
      </w:r>
      <w:r w:rsidR="00B46551" w:rsidRPr="00DD64A3">
        <w:rPr>
          <w:rFonts w:cs="Arial"/>
          <w:lang w:val="ru-RU"/>
        </w:rPr>
        <w:t xml:space="preserve">. </w:t>
      </w:r>
      <w:r w:rsidR="00B46551" w:rsidRPr="00DD64A3">
        <w:rPr>
          <w:rFonts w:cs="Arial"/>
        </w:rPr>
        <w:t>Квалитативни и квантитативни пријем</w:t>
      </w:r>
    </w:p>
    <w:p w:rsidR="00B46551" w:rsidRPr="00DD64A3" w:rsidRDefault="00B46551" w:rsidP="00DD64A3">
      <w:pPr>
        <w:rPr>
          <w:lang w:val="ru-RU"/>
        </w:rPr>
      </w:pPr>
      <w:r w:rsidRPr="00DD64A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B46551" w:rsidRPr="00DD64A3" w:rsidRDefault="00B46551" w:rsidP="00DD64A3">
      <w:pPr>
        <w:rPr>
          <w:lang w:val="ru-RU"/>
        </w:rPr>
      </w:pPr>
      <w:r w:rsidRPr="00DD64A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B46551" w:rsidRPr="00DD64A3" w:rsidRDefault="00B46551" w:rsidP="00DD64A3">
      <w:pPr>
        <w:rPr>
          <w:lang w:val="ru-RU"/>
        </w:rPr>
      </w:pPr>
      <w:r w:rsidRPr="00DD64A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6551" w:rsidRPr="00DD64A3" w:rsidRDefault="006271E4" w:rsidP="00DD64A3">
      <w:pPr>
        <w:spacing w:after="120"/>
        <w:rPr>
          <w:rFonts w:cs="Arial"/>
          <w:bCs/>
          <w:lang w:val="sr-Cyrl-CS"/>
        </w:rPr>
      </w:pPr>
      <w:r w:rsidRPr="00DD64A3">
        <w:rPr>
          <w:lang w:val="ru-RU"/>
        </w:rPr>
        <w:t>Корисник услуге</w:t>
      </w:r>
      <w:r w:rsidRPr="00DD64A3">
        <w:rPr>
          <w:rFonts w:cs="Arial"/>
          <w:bCs/>
          <w:lang w:val="sr-Cyrl-CS"/>
        </w:rPr>
        <w:t xml:space="preserve"> </w:t>
      </w:r>
      <w:r w:rsidR="00B46551" w:rsidRPr="00DD64A3">
        <w:rPr>
          <w:rFonts w:cs="Arial"/>
          <w:bCs/>
          <w:lang w:val="sr-Cyrl-CS"/>
        </w:rPr>
        <w:t xml:space="preserve">овлашћује стручно лице које ће вршити контролу квалитета извршених услуга од стране </w:t>
      </w:r>
      <w:r w:rsidRPr="00DD64A3">
        <w:rPr>
          <w:rFonts w:cs="Arial"/>
          <w:bCs/>
          <w:lang w:val="sr-Cyrl-CS"/>
        </w:rPr>
        <w:t>Пружаоц услуга</w:t>
      </w:r>
      <w:r w:rsidR="00B46551" w:rsidRPr="00DD64A3">
        <w:rPr>
          <w:rFonts w:cs="Arial"/>
          <w:bCs/>
          <w:lang w:val="sr-Cyrl-CS"/>
        </w:rPr>
        <w:t xml:space="preserve"> или уколико нема посебно овлашћеног лица, лице за контролу је одговарајући инжењер задужен за то постројење.</w:t>
      </w:r>
    </w:p>
    <w:p w:rsidR="00774B63" w:rsidRPr="00DD64A3" w:rsidRDefault="00774B63" w:rsidP="00DD64A3">
      <w:pPr>
        <w:spacing w:after="120"/>
        <w:rPr>
          <w:rFonts w:cs="Arial"/>
          <w:bCs/>
          <w:lang w:val="sr-Cyrl-CS"/>
        </w:rPr>
      </w:pPr>
    </w:p>
    <w:p w:rsidR="00B46551" w:rsidRPr="00DD64A3" w:rsidRDefault="00B46551" w:rsidP="00DD64A3">
      <w:pPr>
        <w:pStyle w:val="Heading10"/>
      </w:pPr>
      <w:bookmarkStart w:id="21" w:name="_Toc441651543"/>
      <w:bookmarkStart w:id="22" w:name="_Toc442559881"/>
      <w:r w:rsidRPr="00DD64A3">
        <w:rPr>
          <w:lang w:val="en-US"/>
        </w:rPr>
        <w:lastRenderedPageBreak/>
        <w:t>3.</w:t>
      </w:r>
      <w:r w:rsidR="00EC2210" w:rsidRPr="00DD64A3">
        <w:t>4</w:t>
      </w:r>
      <w:r w:rsidRPr="00DD64A3">
        <w:rPr>
          <w:lang w:val="en-US"/>
        </w:rPr>
        <w:t xml:space="preserve">. </w:t>
      </w:r>
      <w:r w:rsidRPr="00DD64A3">
        <w:t>Гарантни рок</w:t>
      </w:r>
      <w:bookmarkEnd w:id="21"/>
      <w:bookmarkEnd w:id="22"/>
    </w:p>
    <w:p w:rsidR="000E36E2" w:rsidRDefault="00B46551" w:rsidP="00DD64A3">
      <w:pPr>
        <w:spacing w:before="0"/>
        <w:rPr>
          <w:rFonts w:cs="Arial"/>
          <w:lang w:val="sr-Cyrl-CS" w:eastAsia="zh-CN"/>
        </w:rPr>
      </w:pPr>
      <w:r w:rsidRPr="00DD64A3">
        <w:rPr>
          <w:rFonts w:cs="Arial"/>
          <w:lang w:eastAsia="zh-CN"/>
        </w:rPr>
        <w:t xml:space="preserve">Гарантни рок за предмет набавке је </w:t>
      </w:r>
      <w:r w:rsidRPr="00DD64A3">
        <w:rPr>
          <w:rFonts w:cs="Arial"/>
          <w:lang w:val="sr-Cyrl-RS" w:eastAsia="zh-CN"/>
        </w:rPr>
        <w:t xml:space="preserve">минимум </w:t>
      </w:r>
      <w:r w:rsidR="009575BA" w:rsidRPr="00DD64A3">
        <w:rPr>
          <w:rFonts w:cs="Arial"/>
          <w:lang w:val="sr-Cyrl-CS" w:eastAsia="zh-CN"/>
        </w:rPr>
        <w:t>12</w:t>
      </w:r>
      <w:r w:rsidRPr="00DD64A3">
        <w:rPr>
          <w:rFonts w:cs="Arial"/>
          <w:lang w:val="sr-Cyrl-CS" w:eastAsia="zh-CN"/>
        </w:rPr>
        <w:t xml:space="preserve"> месеци </w:t>
      </w:r>
      <w:r w:rsidRPr="00DD64A3">
        <w:rPr>
          <w:rFonts w:cs="Arial"/>
          <w:lang w:eastAsia="zh-CN"/>
        </w:rPr>
        <w:t>од</w:t>
      </w:r>
      <w:r w:rsidRPr="00DD64A3">
        <w:rPr>
          <w:rFonts w:cs="Arial"/>
          <w:lang w:val="sr-Cyrl-RS" w:eastAsia="zh-CN"/>
        </w:rPr>
        <w:t xml:space="preserve"> дана </w:t>
      </w:r>
      <w:r w:rsidR="00935025" w:rsidRPr="00DD64A3">
        <w:rPr>
          <w:rFonts w:cs="Arial"/>
          <w:lang w:val="sr-Cyrl-CS" w:eastAsia="zh-CN"/>
        </w:rPr>
        <w:t>када је извршен квалитативни и квантитативни пријем услуге.</w:t>
      </w:r>
      <w:bookmarkStart w:id="23" w:name="_Toc442559884"/>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Pr="00296475" w:rsidRDefault="003626B9" w:rsidP="00296475">
      <w:pPr>
        <w:spacing w:before="0"/>
        <w:rPr>
          <w:rFonts w:cs="Arial"/>
          <w:lang w:val="sr-Cyrl-CS" w:eastAsia="zh-CN"/>
        </w:rPr>
      </w:pPr>
    </w:p>
    <w:p w:rsidR="00FE4A70" w:rsidRPr="007D76DE" w:rsidRDefault="00FE4A70" w:rsidP="002108CD">
      <w:pPr>
        <w:pStyle w:val="Heading10"/>
        <w:numPr>
          <w:ilvl w:val="0"/>
          <w:numId w:val="12"/>
        </w:numPr>
        <w:jc w:val="both"/>
        <w:rPr>
          <w:rFonts w:cs="Arial"/>
        </w:rPr>
      </w:pPr>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D76DE" w:rsidRPr="00440599" w:rsidTr="00103A95">
        <w:trPr>
          <w:trHeight w:val="3706"/>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Pr="007D76DE" w:rsidRDefault="00FE4A70" w:rsidP="00103A95">
            <w:pPr>
              <w:tabs>
                <w:tab w:val="left" w:pos="680"/>
              </w:tabs>
              <w:snapToGrid w:val="0"/>
              <w:spacing w:before="0"/>
              <w:contextualSpacing/>
              <w:jc w:val="left"/>
              <w:rPr>
                <w:rFonts w:eastAsia="Calibri" w:cs="Arial"/>
                <w:lang w:val="sr-Cyrl-CS"/>
              </w:rPr>
            </w:pPr>
            <w:r w:rsidRPr="007D76DE">
              <w:rPr>
                <w:rFonts w:eastAsia="Calibri" w:cs="Arial"/>
                <w:lang w:val="ru-RU"/>
              </w:rPr>
              <w:t>Ови докази не могу бити старији од два месеца пре отварања понуда.</w:t>
            </w:r>
          </w:p>
          <w:p w:rsidR="00FE4A70" w:rsidRPr="007D76DE" w:rsidRDefault="00FE4A70" w:rsidP="00103A95">
            <w:pPr>
              <w:tabs>
                <w:tab w:val="left" w:pos="680"/>
              </w:tabs>
              <w:snapToGrid w:val="0"/>
              <w:spacing w:before="0"/>
              <w:contextualSpacing/>
              <w:jc w:val="left"/>
              <w:rPr>
                <w:rFonts w:cs="Arial"/>
                <w:lang w:val="sr-Cyrl-CS"/>
              </w:rPr>
            </w:pPr>
          </w:p>
        </w:tc>
      </w:tr>
      <w:tr w:rsidR="007D76DE" w:rsidRPr="00440599"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EF5EBA" w:rsidRDefault="00FE4A70" w:rsidP="00EF5EBA">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tc>
      </w:tr>
      <w:tr w:rsidR="009C2720" w:rsidRPr="00440599" w:rsidTr="00103A95">
        <w:trPr>
          <w:jc w:val="center"/>
        </w:trPr>
        <w:tc>
          <w:tcPr>
            <w:tcW w:w="729" w:type="dxa"/>
            <w:vAlign w:val="center"/>
          </w:tcPr>
          <w:p w:rsidR="009C2720" w:rsidRPr="007D76DE" w:rsidRDefault="009C2720" w:rsidP="00103A95">
            <w:pPr>
              <w:jc w:val="center"/>
              <w:rPr>
                <w:rFonts w:cs="Arial"/>
              </w:rPr>
            </w:pPr>
            <w:r>
              <w:rPr>
                <w:rFonts w:cs="Arial"/>
              </w:rPr>
              <w:t>5.</w:t>
            </w:r>
          </w:p>
        </w:tc>
        <w:tc>
          <w:tcPr>
            <w:tcW w:w="8430" w:type="dxa"/>
          </w:tcPr>
          <w:p w:rsidR="009C2720" w:rsidRPr="00C56C76" w:rsidRDefault="009C2720" w:rsidP="009C2720">
            <w:pPr>
              <w:snapToGrid w:val="0"/>
              <w:rPr>
                <w:rFonts w:cs="Arial"/>
                <w:u w:val="single"/>
                <w:lang w:val="sr-Cyrl-CS"/>
              </w:rPr>
            </w:pPr>
            <w:r w:rsidRPr="00C56C76">
              <w:rPr>
                <w:rFonts w:cs="Arial"/>
                <w:b/>
                <w:u w:val="single"/>
              </w:rPr>
              <w:t>Услов</w:t>
            </w:r>
            <w:r w:rsidRPr="00C56C76">
              <w:rPr>
                <w:rFonts w:cs="Arial"/>
                <w:u w:val="single"/>
              </w:rPr>
              <w:t>:</w:t>
            </w:r>
          </w:p>
          <w:p w:rsidR="009C2720" w:rsidRDefault="009C2720" w:rsidP="009C2720">
            <w:pPr>
              <w:snapToGrid w:val="0"/>
              <w:rPr>
                <w:rFonts w:cs="Arial"/>
                <w:lang w:val="ru-RU"/>
              </w:rPr>
            </w:pPr>
            <w:r w:rsidRPr="00C56C76">
              <w:rPr>
                <w:rFonts w:cs="Arial"/>
                <w:lang w:val="ru-RU"/>
              </w:rPr>
              <w:t>да има важећу дозволу надлежног органа за обављање делатности која је предмет јавне набавке и то:</w:t>
            </w:r>
          </w:p>
          <w:p w:rsidR="00ED216C" w:rsidRPr="00ED216C" w:rsidRDefault="00ED216C" w:rsidP="00ED216C">
            <w:pPr>
              <w:pStyle w:val="ListParagraph"/>
              <w:numPr>
                <w:ilvl w:val="0"/>
                <w:numId w:val="45"/>
              </w:numPr>
              <w:snapToGrid w:val="0"/>
              <w:rPr>
                <w:rFonts w:ascii="Arial" w:hAnsi="Arial" w:cs="Arial"/>
                <w:lang w:val="sr-Latn-RS"/>
              </w:rPr>
            </w:pPr>
            <w:r w:rsidRPr="00ED216C">
              <w:rPr>
                <w:rFonts w:ascii="Arial" w:hAnsi="Arial" w:cs="Arial"/>
                <w:lang w:val="sr-Cyrl-RS"/>
              </w:rPr>
              <w:t>Уверење о еталонирању инструментата издато од стране Метеролошке лабораторије акредитоване од стране АТС</w:t>
            </w:r>
          </w:p>
          <w:p w:rsidR="009C2720" w:rsidRPr="00ED216C" w:rsidRDefault="009C2720" w:rsidP="00ED216C">
            <w:pPr>
              <w:snapToGrid w:val="0"/>
              <w:rPr>
                <w:rFonts w:cs="Arial"/>
                <w:lang w:val="sr-Latn-RS"/>
              </w:rPr>
            </w:pPr>
            <w:r w:rsidRPr="00ED216C">
              <w:rPr>
                <w:rFonts w:cs="Arial"/>
                <w:b/>
                <w:lang w:val="sr-Cyrl-RS"/>
              </w:rPr>
              <w:t>Доказ:</w:t>
            </w:r>
            <w:r w:rsidRPr="00ED216C">
              <w:rPr>
                <w:rFonts w:cs="Arial"/>
                <w:lang w:val="sr-Cyrl-RS"/>
              </w:rPr>
              <w:t xml:space="preserve"> </w:t>
            </w:r>
          </w:p>
          <w:p w:rsidR="009C2720" w:rsidRDefault="009C2720" w:rsidP="00ED216C">
            <w:pPr>
              <w:snapToGrid w:val="0"/>
              <w:rPr>
                <w:rFonts w:cs="Arial"/>
                <w:lang w:val="sr-Cyrl-RS"/>
              </w:rPr>
            </w:pPr>
            <w:r w:rsidRPr="00ED216C">
              <w:rPr>
                <w:rFonts w:cs="Arial"/>
                <w:lang w:val="sr-Cyrl-RS"/>
              </w:rPr>
              <w:t xml:space="preserve">- фотокопја важећег </w:t>
            </w:r>
            <w:r w:rsidR="00ED216C" w:rsidRPr="00ED216C">
              <w:rPr>
                <w:lang w:val="sr-Cyrl-CS"/>
              </w:rPr>
              <w:t xml:space="preserve">горе наведеног уверења </w:t>
            </w:r>
            <w:r w:rsidR="00ED216C" w:rsidRPr="00ED216C">
              <w:rPr>
                <w:rFonts w:cs="Arial"/>
                <w:lang w:val="sr-Cyrl-RS"/>
              </w:rPr>
              <w:t>издатим од стране Метеролошке лабораторије акредитоване од стране АТС</w:t>
            </w:r>
            <w:r w:rsidR="00ED216C">
              <w:rPr>
                <w:rFonts w:cs="Arial"/>
                <w:lang w:val="sr-Cyrl-RS"/>
              </w:rPr>
              <w:t>.</w:t>
            </w:r>
          </w:p>
          <w:p w:rsidR="00ED216C" w:rsidRPr="00ED216C" w:rsidRDefault="00ED216C" w:rsidP="00ED216C">
            <w:pPr>
              <w:snapToGrid w:val="0"/>
              <w:rPr>
                <w:rFonts w:cs="Arial"/>
                <w:lang w:val="sr-Latn-RS"/>
              </w:rPr>
            </w:pP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ED216C" w:rsidRDefault="00ED216C" w:rsidP="00103A95">
            <w:pPr>
              <w:ind w:right="-180"/>
              <w:jc w:val="center"/>
              <w:rPr>
                <w:rFonts w:cs="Arial"/>
                <w:b/>
                <w:lang w:val="ru-RU"/>
              </w:rPr>
            </w:pPr>
          </w:p>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440599" w:rsidTr="00103A95">
        <w:trPr>
          <w:jc w:val="center"/>
        </w:trPr>
        <w:tc>
          <w:tcPr>
            <w:tcW w:w="729" w:type="dxa"/>
            <w:vAlign w:val="center"/>
          </w:tcPr>
          <w:p w:rsidR="00FE4A70" w:rsidRPr="006322F4" w:rsidRDefault="009C2720" w:rsidP="00103A95">
            <w:pPr>
              <w:jc w:val="center"/>
              <w:rPr>
                <w:rFonts w:cs="Arial"/>
                <w:lang w:val="sr-Cyrl-CS"/>
              </w:rPr>
            </w:pPr>
            <w:r>
              <w:rPr>
                <w:rFonts w:cs="Arial"/>
                <w:lang w:val="sr-Latn-RS"/>
              </w:rPr>
              <w:t>6</w:t>
            </w:r>
            <w:r w:rsidR="006322F4">
              <w:rPr>
                <w:rFonts w:cs="Arial"/>
                <w:lang w:val="sr-Cyrl-CS"/>
              </w:rPr>
              <w:t>.</w:t>
            </w:r>
          </w:p>
        </w:tc>
        <w:tc>
          <w:tcPr>
            <w:tcW w:w="8430" w:type="dxa"/>
          </w:tcPr>
          <w:p w:rsidR="000E36E2" w:rsidRPr="00964F48" w:rsidRDefault="000E36E2" w:rsidP="000E36E2">
            <w:pPr>
              <w:autoSpaceDE w:val="0"/>
              <w:autoSpaceDN w:val="0"/>
              <w:adjustRightInd w:val="0"/>
              <w:rPr>
                <w:rFonts w:cs="Arial"/>
                <w:b/>
                <w:u w:val="single"/>
                <w:lang w:val="ru-RU"/>
              </w:rPr>
            </w:pPr>
            <w:r w:rsidRPr="00964F48">
              <w:rPr>
                <w:rFonts w:cs="Arial"/>
                <w:b/>
                <w:u w:val="single"/>
                <w:lang w:val="ru-RU"/>
              </w:rPr>
              <w:t>Услов:</w:t>
            </w:r>
          </w:p>
          <w:p w:rsidR="000E36E2" w:rsidRPr="00BF0730" w:rsidRDefault="000E36E2" w:rsidP="000E36E2">
            <w:pPr>
              <w:autoSpaceDE w:val="0"/>
              <w:autoSpaceDN w:val="0"/>
              <w:adjustRightInd w:val="0"/>
              <w:rPr>
                <w:rFonts w:cs="Arial"/>
                <w:b/>
                <w:lang w:val="ru-RU"/>
              </w:rPr>
            </w:pPr>
            <w:r w:rsidRPr="00BF0730">
              <w:rPr>
                <w:rFonts w:cs="Arial"/>
                <w:b/>
                <w:lang w:val="ru-RU"/>
              </w:rPr>
              <w:t>Финансијски капацитет</w:t>
            </w:r>
          </w:p>
          <w:p w:rsidR="000E36E2" w:rsidRPr="00964F48" w:rsidRDefault="000E36E2" w:rsidP="000E36E2">
            <w:pPr>
              <w:autoSpaceDE w:val="0"/>
              <w:autoSpaceDN w:val="0"/>
              <w:adjustRightInd w:val="0"/>
              <w:rPr>
                <w:rFonts w:cs="Arial"/>
                <w:i/>
                <w:lang w:val="sr-Cyrl-RS"/>
              </w:rPr>
            </w:pPr>
            <w:r w:rsidRPr="00964F48">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Default="000E36E2" w:rsidP="000E36E2">
            <w:pPr>
              <w:autoSpaceDE w:val="0"/>
              <w:autoSpaceDN w:val="0"/>
              <w:adjustRightInd w:val="0"/>
              <w:rPr>
                <w:rFonts w:cs="Arial"/>
                <w:b/>
                <w:u w:val="single"/>
                <w:lang w:val="ru-RU"/>
              </w:rPr>
            </w:pPr>
            <w:r w:rsidRPr="00964F48">
              <w:rPr>
                <w:rFonts w:cs="Arial"/>
                <w:b/>
                <w:u w:val="single"/>
                <w:lang w:val="ru-RU"/>
              </w:rPr>
              <w:t xml:space="preserve">Доказ: </w:t>
            </w:r>
          </w:p>
          <w:p w:rsidR="001601DB" w:rsidRPr="00964F48" w:rsidRDefault="001601DB" w:rsidP="000E36E2">
            <w:pPr>
              <w:autoSpaceDE w:val="0"/>
              <w:autoSpaceDN w:val="0"/>
              <w:adjustRightInd w:val="0"/>
              <w:rPr>
                <w:rFonts w:cs="Arial"/>
                <w:b/>
                <w:u w:val="single"/>
                <w:lang w:val="ru-RU"/>
              </w:rPr>
            </w:pP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0E36E2" w:rsidRPr="00964F48"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r>
              <w:rPr>
                <w:rFonts w:eastAsia="Calibri" w:cs="Arial"/>
                <w:lang w:val="sr-Cyrl-RS"/>
              </w:rPr>
              <w:t>.</w:t>
            </w:r>
          </w:p>
          <w:p w:rsidR="00FE4A70" w:rsidRPr="007D76DE" w:rsidRDefault="00FE4A70" w:rsidP="00103A95">
            <w:pPr>
              <w:autoSpaceDE w:val="0"/>
              <w:autoSpaceDN w:val="0"/>
              <w:adjustRightInd w:val="0"/>
              <w:spacing w:before="0"/>
              <w:rPr>
                <w:rFonts w:eastAsia="Calibri" w:cs="Arial"/>
              </w:rPr>
            </w:pP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9C2720" w:rsidP="00A976C8">
            <w:pPr>
              <w:jc w:val="center"/>
              <w:rPr>
                <w:rFonts w:cs="Arial"/>
                <w:lang w:val="sr-Latn-CS" w:eastAsia="sr-Latn-CS"/>
              </w:rPr>
            </w:pPr>
            <w:r>
              <w:rPr>
                <w:rFonts w:cs="Arial"/>
                <w:lang w:val="sr-Latn-RS" w:eastAsia="sr-Latn-CS"/>
              </w:rPr>
              <w:lastRenderedPageBreak/>
              <w:t>7</w:t>
            </w:r>
            <w:r w:rsidR="00A976C8">
              <w:rPr>
                <w:rFonts w:cs="Arial"/>
                <w:lang w:val="sr-Latn-C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lang w:val="ru-RU" w:eastAsia="sr-Latn-CS"/>
              </w:rPr>
            </w:pPr>
            <w:r>
              <w:rPr>
                <w:rFonts w:cs="Arial"/>
                <w:b/>
                <w:u w:val="single"/>
                <w:lang w:val="ru-RU" w:eastAsia="sr-Latn-CS"/>
              </w:rPr>
              <w:t>Услов:</w:t>
            </w:r>
          </w:p>
          <w:p w:rsidR="00A976C8" w:rsidRDefault="00A976C8" w:rsidP="00A976C8">
            <w:pPr>
              <w:autoSpaceDE w:val="0"/>
              <w:autoSpaceDN w:val="0"/>
              <w:adjustRightInd w:val="0"/>
              <w:rPr>
                <w:rFonts w:cs="Arial"/>
                <w:b/>
                <w:lang w:val="ru-RU" w:eastAsia="sr-Latn-CS"/>
              </w:rPr>
            </w:pPr>
            <w:r>
              <w:rPr>
                <w:rFonts w:cs="Arial"/>
                <w:b/>
                <w:lang w:val="ru-RU" w:eastAsia="sr-Latn-CS"/>
              </w:rPr>
              <w:t>Пословни капацитет</w:t>
            </w:r>
          </w:p>
          <w:p w:rsidR="00A976C8" w:rsidRDefault="00A976C8" w:rsidP="00A976C8">
            <w:pPr>
              <w:autoSpaceDE w:val="0"/>
              <w:autoSpaceDN w:val="0"/>
              <w:adjustRightInd w:val="0"/>
              <w:spacing w:before="0"/>
              <w:rPr>
                <w:rFonts w:cs="Arial"/>
                <w:lang w:val="ru-RU" w:eastAsia="sr-Latn-CS"/>
              </w:rPr>
            </w:pPr>
            <w:r>
              <w:rPr>
                <w:rFonts w:cs="Arial"/>
                <w:lang w:val="ru-RU" w:eastAsia="sr-Latn-CS"/>
              </w:rPr>
              <w:t xml:space="preserve">1. Понуђач располаже неопходним </w:t>
            </w:r>
            <w:r>
              <w:rPr>
                <w:rFonts w:cs="Arial"/>
                <w:b/>
                <w:lang w:val="ru-RU" w:eastAsia="sr-Latn-CS"/>
              </w:rPr>
              <w:t>пословним капацитетом</w:t>
            </w:r>
            <w:r>
              <w:rPr>
                <w:rFonts w:cs="Arial"/>
                <w:lang w:val="ru-RU" w:eastAsia="sr-Latn-CS"/>
              </w:rPr>
              <w:t xml:space="preserve"> ако:</w:t>
            </w:r>
          </w:p>
          <w:p w:rsidR="00ED216C" w:rsidRDefault="00ED216C" w:rsidP="00A976C8">
            <w:pPr>
              <w:autoSpaceDE w:val="0"/>
              <w:autoSpaceDN w:val="0"/>
              <w:adjustRightInd w:val="0"/>
              <w:spacing w:before="0"/>
              <w:rPr>
                <w:rFonts w:cs="Arial"/>
                <w:lang w:val="ru-RU" w:eastAsia="sr-Latn-CS"/>
              </w:rPr>
            </w:pPr>
          </w:p>
          <w:p w:rsidR="00ED216C" w:rsidRPr="00ED216C" w:rsidRDefault="00ED216C" w:rsidP="00ED216C">
            <w:pPr>
              <w:pStyle w:val="NoSpacing"/>
              <w:numPr>
                <w:ilvl w:val="0"/>
                <w:numId w:val="45"/>
              </w:numPr>
              <w:rPr>
                <w:rFonts w:eastAsia="Calibri" w:cs="Arial"/>
                <w:sz w:val="22"/>
                <w:szCs w:val="22"/>
                <w:lang w:val="sr-Latn-RS"/>
              </w:rPr>
            </w:pPr>
            <w:r>
              <w:rPr>
                <w:rFonts w:eastAsia="Calibri" w:cs="Arial"/>
                <w:sz w:val="22"/>
                <w:szCs w:val="22"/>
                <w:lang w:val="ru-RU"/>
              </w:rPr>
              <w:t xml:space="preserve">Поседује стандард </w:t>
            </w:r>
            <w:r>
              <w:rPr>
                <w:rFonts w:eastAsia="Calibri" w:cs="Arial"/>
                <w:sz w:val="22"/>
                <w:szCs w:val="22"/>
                <w:lang w:val="sr-Latn-RS"/>
              </w:rPr>
              <w:t>ISO 9001</w:t>
            </w:r>
          </w:p>
          <w:p w:rsidR="00A976C8" w:rsidRDefault="00A976C8" w:rsidP="00A976C8">
            <w:pPr>
              <w:spacing w:before="0"/>
              <w:rPr>
                <w:rFonts w:cs="Arial"/>
                <w:lang w:val="sr-Cyrl-CS" w:eastAsia="sr-Latn-CS"/>
              </w:rPr>
            </w:pPr>
          </w:p>
          <w:p w:rsidR="00A976C8" w:rsidRDefault="00A976C8" w:rsidP="00A976C8">
            <w:pPr>
              <w:spacing w:before="0"/>
              <w:rPr>
                <w:rFonts w:cs="Arial"/>
                <w:b/>
                <w:u w:val="single"/>
                <w:lang w:val="sr-Cyrl-CS" w:eastAsia="sr-Latn-CS"/>
              </w:rPr>
            </w:pPr>
            <w:r>
              <w:rPr>
                <w:rFonts w:cs="Arial"/>
                <w:b/>
                <w:u w:val="single"/>
                <w:lang w:val="sr-Cyrl-CS" w:eastAsia="sr-Latn-CS"/>
              </w:rPr>
              <w:t>Доказ</w:t>
            </w:r>
          </w:p>
          <w:p w:rsidR="00A976C8" w:rsidRPr="00ED216C" w:rsidRDefault="00ED216C" w:rsidP="00ED216C">
            <w:pPr>
              <w:pStyle w:val="ListParagraph"/>
              <w:numPr>
                <w:ilvl w:val="0"/>
                <w:numId w:val="45"/>
              </w:numPr>
              <w:autoSpaceDE w:val="0"/>
              <w:autoSpaceDN w:val="0"/>
              <w:adjustRightInd w:val="0"/>
              <w:spacing w:before="0"/>
              <w:rPr>
                <w:rFonts w:ascii="Arial" w:hAnsi="Arial" w:cs="Arial"/>
                <w:lang w:val="sr-Cyrl-RS" w:eastAsia="sr-Latn-CS"/>
              </w:rPr>
            </w:pPr>
            <w:r>
              <w:rPr>
                <w:rFonts w:ascii="Arial" w:hAnsi="Arial" w:cs="Arial"/>
                <w:lang w:val="sr-Cyrl-RS" w:eastAsia="sr-Latn-CS"/>
              </w:rPr>
              <w:t>Фотокопија ва</w:t>
            </w:r>
            <w:r w:rsidRPr="00ED216C">
              <w:rPr>
                <w:rFonts w:ascii="Arial" w:hAnsi="Arial" w:cs="Arial"/>
                <w:lang w:val="sr-Cyrl-RS" w:eastAsia="sr-Latn-CS"/>
              </w:rPr>
              <w:t xml:space="preserve">жећег стандарда </w:t>
            </w:r>
            <w:r w:rsidRPr="00ED216C">
              <w:rPr>
                <w:rFonts w:ascii="Arial" w:hAnsi="Arial" w:cs="Arial"/>
                <w:lang w:val="sr-Latn-RS"/>
              </w:rPr>
              <w:t>ISO 9001</w:t>
            </w: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9C2720" w:rsidP="00A976C8">
            <w:pPr>
              <w:jc w:val="center"/>
              <w:rPr>
                <w:rFonts w:cs="Arial"/>
                <w:lang w:val="sr-Cyrl-RS" w:eastAsia="sr-Latn-CS"/>
              </w:rPr>
            </w:pPr>
            <w:r>
              <w:rPr>
                <w:rFonts w:cs="Arial"/>
                <w:lang w:val="sr-Latn-RS" w:eastAsia="sr-Latn-CS"/>
              </w:rPr>
              <w:t>8</w:t>
            </w:r>
            <w:r w:rsidR="00A976C8">
              <w:rPr>
                <w:rFonts w:cs="Arial"/>
                <w:lang w:val="sr-Cyrl-R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u w:val="single"/>
                <w:lang w:val="ru-RU" w:eastAsia="sr-Latn-CS"/>
              </w:rPr>
            </w:pPr>
            <w:r>
              <w:rPr>
                <w:rFonts w:cs="Arial"/>
                <w:b/>
                <w:u w:val="single"/>
                <w:lang w:val="ru-RU" w:eastAsia="sr-Latn-CS"/>
              </w:rPr>
              <w:t>Услов:</w:t>
            </w:r>
          </w:p>
          <w:p w:rsidR="00A976C8" w:rsidRDefault="00A976C8" w:rsidP="00A976C8">
            <w:pPr>
              <w:rPr>
                <w:rFonts w:cs="Arial"/>
                <w:b/>
                <w:sz w:val="24"/>
                <w:szCs w:val="24"/>
                <w:lang w:val="sr-Cyrl-CS" w:eastAsia="sr-Latn-CS"/>
              </w:rPr>
            </w:pPr>
            <w:r>
              <w:rPr>
                <w:rFonts w:cs="Arial"/>
                <w:b/>
                <w:lang w:val="ru-RU" w:eastAsia="sr-Latn-CS"/>
              </w:rPr>
              <w:t>Кадровски капацитет</w:t>
            </w:r>
          </w:p>
          <w:p w:rsidR="00A976C8" w:rsidRDefault="00A976C8" w:rsidP="00A976C8">
            <w:pPr>
              <w:autoSpaceDE w:val="0"/>
              <w:autoSpaceDN w:val="0"/>
              <w:adjustRightInd w:val="0"/>
              <w:spacing w:before="0"/>
              <w:rPr>
                <w:rFonts w:cs="Arial"/>
                <w:lang w:val="sr-Cyrl-CS" w:eastAsia="sr-Latn-CS"/>
              </w:rPr>
            </w:pPr>
            <w:r>
              <w:rPr>
                <w:rFonts w:cs="Arial"/>
                <w:lang w:val="ru-RU" w:eastAsia="sr-Latn-CS"/>
              </w:rPr>
              <w:t xml:space="preserve">Понуђач располаже довољним кадровским капацитетом ако, </w:t>
            </w:r>
            <w:r>
              <w:rPr>
                <w:rFonts w:cs="Arial"/>
                <w:lang w:val="sr-Cyrl-CS" w:eastAsia="sr-Latn-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A976C8" w:rsidRDefault="00A976C8" w:rsidP="00A976C8">
            <w:pPr>
              <w:spacing w:before="0"/>
              <w:jc w:val="left"/>
              <w:rPr>
                <w:rFonts w:cs="Arial"/>
                <w:lang w:val="sr-Cyrl-CS" w:eastAsia="sr-Latn-CS"/>
              </w:rPr>
            </w:pPr>
          </w:p>
          <w:p w:rsidR="00A976C8" w:rsidRDefault="00A976C8" w:rsidP="00774B63">
            <w:pPr>
              <w:pStyle w:val="ListParagraph"/>
              <w:numPr>
                <w:ilvl w:val="1"/>
                <w:numId w:val="40"/>
              </w:numPr>
              <w:snapToGrid w:val="0"/>
              <w:spacing w:before="0" w:after="0" w:line="240" w:lineRule="auto"/>
              <w:rPr>
                <w:b/>
                <w:lang w:val="sr-Cyrl-RS" w:eastAsia="sr-Latn-CS"/>
              </w:rPr>
            </w:pPr>
            <w:r>
              <w:rPr>
                <w:rFonts w:ascii="Arial" w:hAnsi="Arial" w:cs="Arial"/>
                <w:lang w:val="sr-Cyrl-CS" w:eastAsia="sr-Latn-CS"/>
              </w:rPr>
              <w:t xml:space="preserve">најмање </w:t>
            </w:r>
            <w:r w:rsidR="00774B63">
              <w:rPr>
                <w:rFonts w:ascii="Arial" w:hAnsi="Arial" w:cs="Arial"/>
                <w:lang w:val="ru-RU" w:eastAsia="sr-Latn-CS"/>
              </w:rPr>
              <w:t xml:space="preserve">2 извршиоца – </w:t>
            </w:r>
            <w:r w:rsidR="00ED216C">
              <w:rPr>
                <w:rFonts w:ascii="Arial" w:hAnsi="Arial" w:cs="Arial"/>
                <w:lang w:val="ru-RU" w:eastAsia="sr-Latn-CS"/>
              </w:rPr>
              <w:t xml:space="preserve">инжењер са сертификатом </w:t>
            </w:r>
            <w:r w:rsidR="00621364">
              <w:rPr>
                <w:rFonts w:ascii="Arial" w:hAnsi="Arial" w:cs="Arial"/>
                <w:lang w:val="sr-Cyrl-RS" w:eastAsia="sr-Latn-CS"/>
              </w:rPr>
              <w:t xml:space="preserve">о стручној обучености </w:t>
            </w:r>
            <w:r w:rsidR="00ED216C">
              <w:rPr>
                <w:rFonts w:ascii="Arial" w:hAnsi="Arial" w:cs="Arial"/>
                <w:lang w:val="ru-RU" w:eastAsia="sr-Latn-CS"/>
              </w:rPr>
              <w:t>издатим од стране произвођача опреме</w:t>
            </w:r>
          </w:p>
          <w:p w:rsidR="00621364" w:rsidRDefault="00621364" w:rsidP="00A976C8">
            <w:pPr>
              <w:autoSpaceDE w:val="0"/>
              <w:autoSpaceDN w:val="0"/>
              <w:adjustRightInd w:val="0"/>
              <w:spacing w:before="0"/>
              <w:rPr>
                <w:rFonts w:cs="Arial"/>
                <w:lang w:val="sr-Cyrl-CS" w:eastAsia="sr-Latn-CS"/>
              </w:rPr>
            </w:pPr>
          </w:p>
          <w:p w:rsidR="00A976C8" w:rsidRDefault="00A976C8" w:rsidP="00A976C8">
            <w:pPr>
              <w:autoSpaceDE w:val="0"/>
              <w:autoSpaceDN w:val="0"/>
              <w:adjustRightInd w:val="0"/>
              <w:spacing w:before="0"/>
              <w:rPr>
                <w:rFonts w:cs="Arial"/>
                <w:b/>
                <w:u w:val="single"/>
                <w:lang w:val="sr-Cyrl-CS" w:eastAsia="sr-Latn-CS"/>
              </w:rPr>
            </w:pPr>
            <w:r>
              <w:rPr>
                <w:rFonts w:cs="Arial"/>
                <w:b/>
                <w:u w:val="single"/>
                <w:lang w:val="sr-Latn-CS" w:eastAsia="sr-Latn-CS"/>
              </w:rPr>
              <w:t xml:space="preserve">Доказ: </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Изјава понуђача о кадровском капацитету </w:t>
            </w:r>
            <w:r>
              <w:rPr>
                <w:rFonts w:cs="Arial"/>
                <w:lang w:val="sr-Cyrl-CS" w:eastAsia="sr-Latn-CS"/>
              </w:rPr>
              <w:t>– попуњен, потписан и оверен</w:t>
            </w:r>
            <w:r w:rsidR="008D355A">
              <w:rPr>
                <w:rFonts w:cs="Arial"/>
                <w:lang w:val="sr-Cyrl-CS" w:eastAsia="sr-Latn-CS"/>
              </w:rPr>
              <w:t xml:space="preserve"> </w:t>
            </w:r>
            <w:r w:rsidR="008D355A">
              <w:rPr>
                <w:rFonts w:cs="Arial"/>
                <w:lang w:val="ru-RU" w:eastAsia="sr-Latn-CS"/>
              </w:rPr>
              <w:t xml:space="preserve">Образац бр. </w:t>
            </w:r>
            <w:r>
              <w:rPr>
                <w:rFonts w:cs="Arial"/>
                <w:lang w:val="sr-Latn-RS" w:eastAsia="sr-Latn-CS"/>
              </w:rPr>
              <w:t>7</w:t>
            </w:r>
            <w:r>
              <w:rPr>
                <w:rFonts w:cs="Arial"/>
                <w:lang w:val="sr-Cyrl-CS" w:eastAsia="sr-Latn-CS"/>
              </w:rPr>
              <w:t xml:space="preserve"> из конскурсне документације,</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Pr>
                <w:rFonts w:cs="Arial"/>
                <w:lang w:val="sr-Cyrl-CS" w:eastAsia="sr-Latn-CS"/>
              </w:rPr>
              <w:t>Изјави о кадровском капацитету понуђача,</w:t>
            </w:r>
            <w:r>
              <w:rPr>
                <w:rFonts w:cs="Arial"/>
                <w:lang w:val="ru-RU" w:eastAsia="sr-Latn-CS"/>
              </w:rPr>
              <w:t xml:space="preserve"> запослени код понуђача – </w:t>
            </w:r>
            <w:r>
              <w:rPr>
                <w:rFonts w:eastAsia="Calibri" w:cs="Arial"/>
                <w:lang w:val="ru-RU" w:eastAsia="sr-Latn-CS"/>
              </w:rPr>
              <w:t>за лица у радном односу</w:t>
            </w:r>
            <w:r>
              <w:rPr>
                <w:rFonts w:eastAsia="Calibri" w:cs="Arial"/>
                <w:lang w:val="sr-Cyrl-CS" w:eastAsia="sr-Latn-CS"/>
              </w:rPr>
              <w:t>,</w:t>
            </w:r>
          </w:p>
          <w:p w:rsidR="00A976C8" w:rsidRPr="00ED216C" w:rsidRDefault="00A976C8" w:rsidP="00A976C8">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Latn-CS" w:eastAsia="sr-Latn-CS"/>
              </w:rPr>
              <w:t xml:space="preserve">Фотокопија </w:t>
            </w:r>
            <w:r>
              <w:rPr>
                <w:rFonts w:ascii="Arial" w:hAnsi="Arial" w:cs="Arial"/>
                <w:lang w:val="sr-Cyrl-CS" w:eastAsia="sr-Latn-CS"/>
              </w:rPr>
              <w:t xml:space="preserve">важећег </w:t>
            </w:r>
            <w:r>
              <w:rPr>
                <w:rFonts w:ascii="Arial" w:hAnsi="Arial" w:cs="Arial"/>
                <w:lang w:val="sr-Latn-CS" w:eastAsia="sr-Latn-CS"/>
              </w:rPr>
              <w:t>уговора о ангажовању (за лица ангажована ван радног односа)</w:t>
            </w:r>
            <w:r>
              <w:rPr>
                <w:rFonts w:ascii="Arial" w:hAnsi="Arial" w:cs="Arial"/>
                <w:lang w:val="sr-Cyrl-CS" w:eastAsia="sr-Latn-CS"/>
              </w:rPr>
              <w:t>.</w:t>
            </w:r>
          </w:p>
          <w:p w:rsidR="00ED216C" w:rsidRDefault="00ED216C" w:rsidP="00A976C8">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Cyrl-CS" w:eastAsia="sr-Latn-CS"/>
              </w:rPr>
              <w:t>Фотокопија важе</w:t>
            </w:r>
            <w:r w:rsidR="00621364">
              <w:rPr>
                <w:rFonts w:ascii="Arial" w:hAnsi="Arial" w:cs="Arial"/>
                <w:lang w:val="sr-Cyrl-CS" w:eastAsia="sr-Latn-CS"/>
              </w:rPr>
              <w:t>ћег горе наведеног сертификата.</w:t>
            </w:r>
          </w:p>
          <w:p w:rsidR="00A976C8" w:rsidRPr="00774B63" w:rsidRDefault="00A976C8" w:rsidP="00774B63">
            <w:pPr>
              <w:autoSpaceDE w:val="0"/>
              <w:autoSpaceDN w:val="0"/>
              <w:adjustRightInd w:val="0"/>
              <w:spacing w:before="0"/>
              <w:ind w:left="360"/>
              <w:rPr>
                <w:rFonts w:cs="Arial"/>
                <w:lang w:val="ru-RU" w:eastAsia="sr-Latn-CS"/>
              </w:rPr>
            </w:pPr>
          </w:p>
        </w:tc>
      </w:tr>
      <w:tr w:rsidR="008562E4" w:rsidRPr="00440599" w:rsidTr="00621364">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8562E4" w:rsidRDefault="009C2720" w:rsidP="008562E4">
            <w:pPr>
              <w:jc w:val="center"/>
              <w:rPr>
                <w:rFonts w:cs="Arial"/>
                <w:lang w:val="sr-Cyrl-RS" w:eastAsia="sr-Latn-CS"/>
              </w:rPr>
            </w:pPr>
            <w:r>
              <w:rPr>
                <w:rFonts w:cs="Arial"/>
                <w:lang w:val="sr-Latn-RS" w:eastAsia="sr-Latn-CS"/>
              </w:rPr>
              <w:t>9</w:t>
            </w:r>
            <w:r w:rsidR="008562E4">
              <w:rPr>
                <w:rFonts w:cs="Arial"/>
                <w:lang w:val="sr-Cyrl-RS" w:eastAsia="sr-Latn-CS"/>
              </w:rPr>
              <w:t>.</w:t>
            </w:r>
          </w:p>
        </w:tc>
        <w:tc>
          <w:tcPr>
            <w:tcW w:w="8430" w:type="dxa"/>
            <w:tcBorders>
              <w:top w:val="single" w:sz="4" w:space="0" w:color="auto"/>
              <w:left w:val="single" w:sz="4" w:space="0" w:color="auto"/>
              <w:bottom w:val="single" w:sz="4" w:space="0" w:color="auto"/>
              <w:right w:val="single" w:sz="4" w:space="0" w:color="auto"/>
            </w:tcBorders>
            <w:shd w:val="clear" w:color="auto" w:fill="auto"/>
          </w:tcPr>
          <w:p w:rsidR="008562E4" w:rsidRDefault="008562E4" w:rsidP="008562E4">
            <w:pPr>
              <w:autoSpaceDE w:val="0"/>
              <w:autoSpaceDN w:val="0"/>
              <w:adjustRightInd w:val="0"/>
              <w:rPr>
                <w:rFonts w:cs="Arial"/>
                <w:b/>
                <w:u w:val="single"/>
                <w:lang w:val="ru-RU" w:eastAsia="sr-Latn-CS"/>
              </w:rPr>
            </w:pPr>
            <w:r>
              <w:rPr>
                <w:rFonts w:cs="Arial"/>
                <w:b/>
                <w:u w:val="single"/>
                <w:lang w:val="ru-RU" w:eastAsia="sr-Latn-CS"/>
              </w:rPr>
              <w:t>Услов:</w:t>
            </w:r>
          </w:p>
          <w:p w:rsidR="008562E4" w:rsidRDefault="008562E4" w:rsidP="008562E4">
            <w:pPr>
              <w:autoSpaceDE w:val="0"/>
              <w:autoSpaceDN w:val="0"/>
              <w:adjustRightInd w:val="0"/>
              <w:spacing w:before="0"/>
              <w:rPr>
                <w:rFonts w:cs="Arial"/>
                <w:b/>
                <w:lang w:val="ru-RU" w:eastAsia="sr-Latn-CS"/>
              </w:rPr>
            </w:pPr>
            <w:r>
              <w:rPr>
                <w:rFonts w:cs="Arial"/>
                <w:b/>
                <w:lang w:val="ru-RU" w:eastAsia="sr-Latn-CS"/>
              </w:rPr>
              <w:t>Технички капацитет</w:t>
            </w:r>
          </w:p>
          <w:p w:rsidR="008D355A" w:rsidRDefault="008562E4" w:rsidP="008562E4">
            <w:pPr>
              <w:autoSpaceDE w:val="0"/>
              <w:autoSpaceDN w:val="0"/>
              <w:adjustRightInd w:val="0"/>
              <w:spacing w:before="0"/>
              <w:rPr>
                <w:rFonts w:cs="Arial"/>
                <w:lang w:val="ru-RU" w:eastAsia="sr-Latn-CS"/>
              </w:rPr>
            </w:pPr>
            <w:r>
              <w:rPr>
                <w:rFonts w:cs="Arial"/>
                <w:lang w:val="ru-RU" w:eastAsia="sr-Latn-CS"/>
              </w:rPr>
              <w:t>Понуђач располаже довољним техничким капацитетом ако има на располагању</w:t>
            </w:r>
            <w:r w:rsidR="008D355A">
              <w:rPr>
                <w:rFonts w:cs="Arial"/>
                <w:lang w:val="ru-RU" w:eastAsia="sr-Latn-CS"/>
              </w:rPr>
              <w:t>:</w:t>
            </w:r>
          </w:p>
          <w:p w:rsidR="002216EE" w:rsidRDefault="002216EE" w:rsidP="008562E4">
            <w:pPr>
              <w:autoSpaceDE w:val="0"/>
              <w:autoSpaceDN w:val="0"/>
              <w:adjustRightInd w:val="0"/>
              <w:spacing w:before="0"/>
              <w:rPr>
                <w:rFonts w:cs="Arial"/>
                <w:lang w:val="ru-RU" w:eastAsia="sr-Latn-CS"/>
              </w:rPr>
            </w:pPr>
          </w:p>
          <w:p w:rsidR="008562E4" w:rsidRPr="002216EE" w:rsidRDefault="008562E4" w:rsidP="008562E4">
            <w:pPr>
              <w:autoSpaceDE w:val="0"/>
              <w:autoSpaceDN w:val="0"/>
              <w:adjustRightInd w:val="0"/>
              <w:spacing w:before="0"/>
              <w:rPr>
                <w:rFonts w:cs="Arial"/>
                <w:b/>
                <w:lang w:val="sr-Latn-RS" w:eastAsia="sr-Latn-CS"/>
              </w:rPr>
            </w:pPr>
            <w:r>
              <w:rPr>
                <w:rFonts w:cs="Arial"/>
                <w:lang w:val="ru-RU" w:eastAsia="sr-Latn-CS"/>
              </w:rPr>
              <w:t xml:space="preserve"> </w:t>
            </w:r>
            <w:r w:rsidR="002216EE" w:rsidRPr="00621364">
              <w:rPr>
                <w:rFonts w:cs="Arial"/>
                <w:lang w:val="ru-RU" w:eastAsia="sr-Latn-CS"/>
              </w:rPr>
              <w:t xml:space="preserve">- сервис мин. </w:t>
            </w:r>
            <w:r w:rsidR="00621364" w:rsidRPr="00621364">
              <w:rPr>
                <w:rFonts w:cs="Arial"/>
                <w:lang w:val="ru-RU" w:eastAsia="sr-Latn-CS"/>
              </w:rPr>
              <w:t>25</w:t>
            </w:r>
            <w:r w:rsidR="002216EE" w:rsidRPr="00621364">
              <w:rPr>
                <w:rFonts w:cs="Arial"/>
                <w:lang w:val="ru-RU" w:eastAsia="sr-Latn-CS"/>
              </w:rPr>
              <w:t xml:space="preserve"> </w:t>
            </w:r>
            <w:r w:rsidR="002216EE" w:rsidRPr="00621364">
              <w:rPr>
                <w:rFonts w:cs="Arial"/>
                <w:lang w:val="sr-Latn-RS" w:eastAsia="sr-Latn-CS"/>
              </w:rPr>
              <w:t>m2</w:t>
            </w:r>
          </w:p>
          <w:p w:rsidR="008562E4" w:rsidRDefault="008562E4" w:rsidP="008562E4">
            <w:pPr>
              <w:autoSpaceDE w:val="0"/>
              <w:autoSpaceDN w:val="0"/>
              <w:adjustRightInd w:val="0"/>
              <w:rPr>
                <w:rFonts w:cs="Arial"/>
                <w:b/>
                <w:u w:val="single"/>
                <w:lang w:val="ru-RU" w:eastAsia="sr-Latn-CS"/>
              </w:rPr>
            </w:pPr>
            <w:r>
              <w:rPr>
                <w:rFonts w:cs="Arial"/>
                <w:b/>
                <w:u w:val="single"/>
                <w:lang w:val="ru-RU" w:eastAsia="sr-Latn-CS"/>
              </w:rPr>
              <w:t xml:space="preserve">Доказ: </w:t>
            </w:r>
          </w:p>
          <w:p w:rsidR="008562E4" w:rsidRDefault="008562E4" w:rsidP="008562E4">
            <w:pPr>
              <w:numPr>
                <w:ilvl w:val="0"/>
                <w:numId w:val="43"/>
              </w:numPr>
              <w:autoSpaceDE w:val="0"/>
              <w:autoSpaceDN w:val="0"/>
              <w:adjustRightInd w:val="0"/>
              <w:spacing w:before="0"/>
              <w:rPr>
                <w:rFonts w:cs="Arial"/>
                <w:lang w:val="ru-RU" w:eastAsia="sr-Latn-CS"/>
              </w:rPr>
            </w:pPr>
            <w:r>
              <w:rPr>
                <w:rFonts w:cs="Arial"/>
                <w:lang w:val="ru-RU" w:eastAsia="sr-Latn-CS"/>
              </w:rPr>
              <w:t>Изјава понуђача о техничком капацитету (попуњен</w:t>
            </w:r>
            <w:r w:rsidR="008D355A">
              <w:rPr>
                <w:rFonts w:cs="Arial"/>
                <w:lang w:val="ru-RU" w:eastAsia="sr-Latn-CS"/>
              </w:rPr>
              <w:t>, потписан и оверен Образац бр.</w:t>
            </w:r>
            <w:r>
              <w:rPr>
                <w:rFonts w:cs="Arial"/>
                <w:lang w:val="ru-RU" w:eastAsia="sr-Latn-CS"/>
              </w:rPr>
              <w:t xml:space="preserve"> </w:t>
            </w:r>
            <w:r w:rsidR="008D355A">
              <w:rPr>
                <w:rFonts w:cs="Arial"/>
                <w:lang w:val="sr-Latn-RS" w:eastAsia="sr-Latn-CS"/>
              </w:rPr>
              <w:t>8</w:t>
            </w:r>
            <w:r>
              <w:rPr>
                <w:rFonts w:cs="Arial"/>
                <w:lang w:val="ru-RU" w:eastAsia="sr-Latn-CS"/>
              </w:rPr>
              <w:t xml:space="preserve"> из конкурсне документације).</w:t>
            </w:r>
          </w:p>
          <w:p w:rsidR="008562E4" w:rsidRDefault="008562E4" w:rsidP="008562E4">
            <w:pPr>
              <w:autoSpaceDE w:val="0"/>
              <w:autoSpaceDN w:val="0"/>
              <w:adjustRightInd w:val="0"/>
              <w:rPr>
                <w:rFonts w:cs="Arial"/>
                <w:b/>
                <w:u w:val="single"/>
                <w:lang w:val="ru-RU" w:eastAsia="sr-Latn-CS"/>
              </w:rPr>
            </w:pPr>
          </w:p>
        </w:tc>
      </w:tr>
    </w:tbl>
    <w:p w:rsidR="00FE4A70" w:rsidRPr="007D76DE" w:rsidRDefault="00FE4A70" w:rsidP="00FE4A70">
      <w:pPr>
        <w:spacing w:before="0"/>
        <w:rPr>
          <w:rFonts w:cs="Arial"/>
          <w:lang w:val="ru-RU" w:eastAsia="zh-CN"/>
        </w:rPr>
      </w:pPr>
    </w:p>
    <w:p w:rsidR="009C2720" w:rsidRPr="00693372" w:rsidRDefault="009C2720" w:rsidP="009C2720">
      <w:pPr>
        <w:spacing w:before="0"/>
        <w:rPr>
          <w:rFonts w:cs="Arial"/>
          <w:lang w:val="ru-RU"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услове из тачака 1. До</w:t>
      </w:r>
      <w:r>
        <w:rPr>
          <w:rFonts w:cs="Arial"/>
          <w:lang w:val="sr-Cyrl-RS" w:eastAsia="zh-CN"/>
        </w:rPr>
        <w:t xml:space="preserve"> </w:t>
      </w:r>
      <w:r w:rsidR="002216EE">
        <w:rPr>
          <w:rFonts w:cs="Arial"/>
          <w:lang w:val="sr-Latn-RS" w:eastAsia="zh-CN"/>
        </w:rPr>
        <w:t>9</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rsidR="009C2720" w:rsidRPr="00693372" w:rsidRDefault="009C2720" w:rsidP="009C2720">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C2720" w:rsidRPr="00693372" w:rsidRDefault="009C2720" w:rsidP="009C2720">
      <w:pPr>
        <w:rPr>
          <w:rFonts w:cs="Arial"/>
        </w:rPr>
      </w:pPr>
      <w:r w:rsidRPr="00693372">
        <w:rPr>
          <w:rFonts w:cs="Arial"/>
        </w:rPr>
        <w:lastRenderedPageBreak/>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rsidR="009C2720" w:rsidRPr="00693372" w:rsidRDefault="009C2720" w:rsidP="009C2720">
      <w:pPr>
        <w:rPr>
          <w:rFonts w:cs="Arial"/>
          <w:lang w:val="ru-RU"/>
        </w:rPr>
      </w:pPr>
    </w:p>
    <w:p w:rsidR="009C2720" w:rsidRPr="00693372" w:rsidRDefault="009C2720" w:rsidP="009C2720">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C2720" w:rsidRPr="00693372" w:rsidRDefault="009C2720" w:rsidP="009C2720">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C2720" w:rsidRPr="00693372" w:rsidRDefault="009C2720" w:rsidP="009C2720">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C2720" w:rsidRPr="00693372" w:rsidRDefault="009C2720" w:rsidP="009C2720">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9C2720" w:rsidRPr="00693372" w:rsidRDefault="009C2720" w:rsidP="009C2720">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rsidR="009C2720" w:rsidRPr="00693372" w:rsidRDefault="009C2720" w:rsidP="009C2720">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9C2720" w:rsidRPr="00693372" w:rsidRDefault="009C2720" w:rsidP="009C2720">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rsidR="009C2720" w:rsidRPr="00693372" w:rsidRDefault="009C2720" w:rsidP="009C2720">
      <w:pPr>
        <w:spacing w:before="0"/>
        <w:ind w:firstLine="720"/>
        <w:rPr>
          <w:rFonts w:cs="Arial"/>
          <w:lang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9C2720" w:rsidRPr="00693372" w:rsidRDefault="009C2720" w:rsidP="009C2720">
      <w:pPr>
        <w:ind w:firstLine="720"/>
        <w:rPr>
          <w:rFonts w:cs="Arial"/>
          <w:lang w:val="sr-Cyrl-CS" w:eastAsia="zh-CN"/>
        </w:rPr>
      </w:pPr>
      <w:r w:rsidRPr="00693372">
        <w:rPr>
          <w:rFonts w:cs="Arial"/>
          <w:lang w:val="sr-Cyrl-CS" w:eastAsia="zh-CN"/>
        </w:rPr>
        <w:t>3) доказ о ликвидности понуђача</w:t>
      </w:r>
    </w:p>
    <w:p w:rsidR="009C2720" w:rsidRPr="00693372" w:rsidRDefault="009C2720" w:rsidP="009C2720">
      <w:pPr>
        <w:ind w:firstLine="720"/>
        <w:rPr>
          <w:rFonts w:cs="Arial"/>
          <w:lang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www.nbs.rs</w:t>
        </w:r>
      </w:hyperlink>
    </w:p>
    <w:p w:rsidR="009C2720" w:rsidRPr="00693372" w:rsidRDefault="009C2720" w:rsidP="009C2720">
      <w:pPr>
        <w:spacing w:before="0"/>
        <w:ind w:firstLine="720"/>
        <w:rPr>
          <w:rFonts w:cs="Arial"/>
          <w:lang w:val="ru-RU" w:eastAsia="zh-CN"/>
        </w:rPr>
      </w:pPr>
    </w:p>
    <w:p w:rsidR="009C2720" w:rsidRPr="00693372" w:rsidRDefault="009C2720" w:rsidP="009C2720">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ru-RU" w:eastAsia="zh-CN"/>
        </w:rPr>
      </w:pPr>
      <w:r w:rsidRPr="00693372">
        <w:rPr>
          <w:rFonts w:cs="Arial"/>
          <w:lang w:val="ru-RU" w:eastAsia="zh-CN"/>
        </w:rPr>
        <w:lastRenderedPageBreak/>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sr-Cyrl-CS"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35025" w:rsidRPr="00935025" w:rsidRDefault="00935025" w:rsidP="004629C4">
      <w:pPr>
        <w:pStyle w:val="KDKomentar"/>
        <w:spacing w:before="0"/>
        <w:rPr>
          <w:rFonts w:cs="Arial"/>
          <w:b/>
          <w:i w:val="0"/>
          <w:color w:val="auto"/>
          <w:sz w:val="22"/>
          <w:szCs w:val="22"/>
          <w:lang w:val="sr-Cyrl-CS"/>
        </w:rPr>
      </w:pPr>
    </w:p>
    <w:p w:rsidR="006322F4" w:rsidRPr="007D76DE" w:rsidRDefault="006322F4" w:rsidP="006322F4">
      <w:pPr>
        <w:pStyle w:val="KDPodnaslov1"/>
        <w:spacing w:before="0"/>
        <w:rPr>
          <w:rFonts w:cs="Arial"/>
          <w:lang w:val="ru-RU"/>
        </w:rPr>
      </w:pPr>
      <w:r w:rsidRPr="007D76DE">
        <w:rPr>
          <w:rFonts w:cs="Arial"/>
          <w:lang w:val="ru-RU"/>
        </w:rPr>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9F7C07" w:rsidRPr="00DD6C95" w:rsidRDefault="009F7C07" w:rsidP="009F7C07">
      <w:pPr>
        <w:pStyle w:val="ListParagraph"/>
        <w:spacing w:before="0"/>
        <w:ind w:left="0"/>
        <w:rPr>
          <w:rFonts w:ascii="Arial" w:hAnsi="Arial" w:cs="Arial"/>
          <w:b/>
          <w:sz w:val="24"/>
          <w:szCs w:val="24"/>
          <w:lang w:val="ru-RU"/>
        </w:rPr>
      </w:pPr>
      <w:bookmarkStart w:id="199" w:name="_Toc441651548"/>
      <w:bookmarkStart w:id="200" w:name="_Toc442559886"/>
      <w:r w:rsidRPr="00DD6C95">
        <w:rPr>
          <w:rFonts w:ascii="Arial" w:hAnsi="Arial" w:cs="Arial"/>
          <w:b/>
          <w:lang w:val="ru-RU"/>
        </w:rPr>
        <w:t xml:space="preserve">5.1. </w:t>
      </w:r>
      <w:bookmarkEnd w:id="199"/>
      <w:bookmarkEnd w:id="200"/>
      <w:r w:rsidRPr="00DD6C95">
        <w:rPr>
          <w:rFonts w:ascii="Arial" w:hAnsi="Arial" w:cs="Arial"/>
          <w:b/>
          <w:lang w:val="sr-Latn-RS"/>
        </w:rPr>
        <w:t xml:space="preserve"> </w:t>
      </w:r>
      <w:r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311902" w:rsidRPr="00EF5EBA" w:rsidRDefault="00311902" w:rsidP="00311902">
      <w:pPr>
        <w:autoSpaceDE w:val="0"/>
        <w:autoSpaceDN w:val="0"/>
        <w:adjustRightInd w:val="0"/>
        <w:spacing w:before="0"/>
        <w:rPr>
          <w:rFonts w:cs="Arial"/>
        </w:rPr>
      </w:pPr>
      <w:r w:rsidRPr="00EF5EB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9F7C07" w:rsidRPr="00EF5EBA" w:rsidRDefault="00C60963" w:rsidP="009F7C07">
      <w:pPr>
        <w:rPr>
          <w:rFonts w:eastAsia="TimesNewRomanPSMT" w:cs="Arial"/>
          <w:bCs/>
        </w:rPr>
      </w:pPr>
      <w:r w:rsidRPr="00EF5EBA">
        <w:rPr>
          <w:rFonts w:cs="Arial"/>
          <w:noProof/>
          <w:lang w:val="sr-Cyrl-RS"/>
        </w:rPr>
        <w:t xml:space="preserve">Уколико две или више понуда имају исту </w:t>
      </w:r>
      <w:r w:rsidR="00311902" w:rsidRPr="00EF5EBA">
        <w:rPr>
          <w:rFonts w:cs="Arial"/>
          <w:noProof/>
          <w:lang w:val="sr-Cyrl-CS"/>
        </w:rPr>
        <w:t>понуђени рок извршења</w:t>
      </w:r>
      <w:r w:rsidRPr="00EF5EBA">
        <w:rPr>
          <w:rFonts w:cs="Arial"/>
          <w:noProof/>
          <w:lang w:val="sr-Cyrl-RS"/>
        </w:rPr>
        <w:t xml:space="preserve">, као најповољнија биће изабрана понуда </w:t>
      </w:r>
      <w:r w:rsidRPr="00EF5EBA">
        <w:rPr>
          <w:rFonts w:cs="Arial"/>
          <w:lang w:val="ru-RU"/>
        </w:rPr>
        <w:t>и</w:t>
      </w:r>
      <w:r w:rsidR="009F7C07" w:rsidRPr="00EF5EBA">
        <w:rPr>
          <w:rFonts w:cs="Arial"/>
          <w:lang w:val="ru-RU"/>
        </w:rPr>
        <w:t>звлачење</w:t>
      </w:r>
      <w:r w:rsidRPr="00EF5EBA">
        <w:rPr>
          <w:rFonts w:cs="Arial"/>
          <w:lang w:val="ru-RU"/>
        </w:rPr>
        <w:t>м</w:t>
      </w:r>
      <w:r w:rsidR="009F7C07" w:rsidRPr="00EF5EBA">
        <w:rPr>
          <w:rFonts w:cs="Arial"/>
          <w:lang w:val="ru-RU"/>
        </w:rPr>
        <w:t xml:space="preserve"> путем жреба  </w:t>
      </w:r>
      <w:r w:rsidR="009F7C07" w:rsidRPr="00EF5EBA">
        <w:rPr>
          <w:rFonts w:cs="Arial"/>
        </w:rPr>
        <w:t>Н</w:t>
      </w:r>
      <w:r w:rsidR="009F7C07" w:rsidRPr="00EF5EB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9F7C07" w:rsidRPr="00EF5EBA">
        <w:rPr>
          <w:rFonts w:cs="Arial"/>
        </w:rPr>
        <w:t>Н</w:t>
      </w:r>
      <w:r w:rsidR="009F7C07" w:rsidRPr="00EF5EBA">
        <w:rPr>
          <w:rFonts w:cs="Arial"/>
          <w:lang w:val="ru-RU"/>
        </w:rPr>
        <w:t xml:space="preserve">аручилац ће исписати називе </w:t>
      </w:r>
      <w:r w:rsidR="009F7C07" w:rsidRPr="00EF5EBA">
        <w:rPr>
          <w:rFonts w:cs="Arial"/>
        </w:rPr>
        <w:t>П</w:t>
      </w:r>
      <w:r w:rsidR="009F7C07" w:rsidRPr="00EF5EB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9F7C07" w:rsidRPr="00EF5EBA">
        <w:rPr>
          <w:rFonts w:cs="Arial"/>
        </w:rPr>
        <w:t xml:space="preserve">уговор </w:t>
      </w:r>
      <w:r w:rsidR="009F7C07" w:rsidRPr="00EF5EBA">
        <w:rPr>
          <w:rFonts w:cs="Arial"/>
          <w:lang w:val="ru-RU"/>
        </w:rPr>
        <w:t xml:space="preserve"> о јавној набавци</w:t>
      </w:r>
      <w:r w:rsidR="009F7C07" w:rsidRPr="00EF5EBA">
        <w:rPr>
          <w:rFonts w:eastAsia="TimesNewRomanPSMT" w:cs="Arial"/>
          <w:bCs/>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2D112A" w:rsidRDefault="002D112A"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bookmarkEnd w:id="198"/>
    <w:p w:rsidR="009F7C07" w:rsidRDefault="009F7C07" w:rsidP="00874F5B">
      <w:pPr>
        <w:rPr>
          <w:rFonts w:eastAsia="TimesNewRomanPSMT" w:cs="Arial"/>
          <w:bCs/>
          <w:lang w:val="sr-Latn-RS"/>
        </w:rPr>
      </w:pPr>
    </w:p>
    <w:p w:rsidR="002216EE" w:rsidRPr="00311902" w:rsidRDefault="002216EE"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1" w:name="_Toc441651577"/>
      <w:bookmarkStart w:id="202" w:name="_Toc442559888"/>
      <w:r w:rsidRPr="007D76DE">
        <w:rPr>
          <w:rFonts w:cs="Arial"/>
          <w:lang w:val="ru-RU"/>
        </w:rPr>
        <w:t>Језик на којем понуда мора бити састављена</w:t>
      </w:r>
      <w:bookmarkEnd w:id="201"/>
      <w:bookmarkEnd w:id="202"/>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3" w:name="_Toc441651578"/>
      <w:bookmarkStart w:id="204"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3"/>
      <w:bookmarkEnd w:id="204"/>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Pr>
          <w:rFonts w:cs="Arial"/>
          <w:lang w:val="ru-RU"/>
        </w:rPr>
        <w:t>ЈН/</w:t>
      </w:r>
      <w:r w:rsidR="0023107E">
        <w:rPr>
          <w:rFonts w:cs="Arial"/>
          <w:lang w:val="ru-RU"/>
        </w:rPr>
        <w:t>3100/0771/2019</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D76DE">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76DE">
        <w:rPr>
          <w:rFonts w:cs="Arial"/>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D76DE" w:rsidRDefault="00613B13" w:rsidP="00613B13">
      <w:pPr>
        <w:tabs>
          <w:tab w:val="left" w:pos="284"/>
          <w:tab w:val="left" w:pos="330"/>
        </w:tabs>
        <w:ind w:left="284"/>
        <w:rPr>
          <w:rFonts w:eastAsia="TimesNewRomanPSMT" w:cs="Arial"/>
          <w:bCs/>
        </w:rPr>
      </w:pPr>
    </w:p>
    <w:p w:rsidR="00FE4A70" w:rsidRPr="007D76DE" w:rsidRDefault="00FE4A70" w:rsidP="002108CD">
      <w:pPr>
        <w:pStyle w:val="KDPodnaslov2"/>
        <w:numPr>
          <w:ilvl w:val="1"/>
          <w:numId w:val="19"/>
        </w:numPr>
        <w:spacing w:before="0"/>
        <w:jc w:val="both"/>
        <w:rPr>
          <w:rFonts w:cs="Arial"/>
        </w:rPr>
      </w:pPr>
      <w:bookmarkStart w:id="205" w:name="_Toc441651579"/>
      <w:bookmarkStart w:id="206" w:name="_Toc442559890"/>
      <w:r w:rsidRPr="007D76DE">
        <w:rPr>
          <w:rFonts w:cs="Arial"/>
        </w:rPr>
        <w:t>Обавезна садржина понуде</w:t>
      </w:r>
      <w:bookmarkEnd w:id="205"/>
      <w:bookmarkEnd w:id="206"/>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7D76DE">
        <w:rPr>
          <w:rFonts w:cs="Arial"/>
          <w:lang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D76DE">
        <w:rPr>
          <w:rFonts w:cs="Arial"/>
          <w:lang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7" w:name="_Toc441651580"/>
      <w:bookmarkStart w:id="208"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7"/>
      <w:bookmarkEnd w:id="208"/>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76DE">
        <w:rPr>
          <w:rFonts w:cs="Arial"/>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D76DE" w:rsidRDefault="00FC355A" w:rsidP="008D2B23">
      <w:pPr>
        <w:pStyle w:val="KDParagraf"/>
        <w:spacing w:before="0"/>
        <w:rPr>
          <w:rFonts w:cs="Arial"/>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7D76DE">
        <w:rPr>
          <w:rFonts w:cs="Arial"/>
        </w:rPr>
        <w:t>о</w:t>
      </w:r>
      <w:r w:rsidR="00AB4858" w:rsidRPr="007D76DE">
        <w:rPr>
          <w:rFonts w:cs="Arial"/>
        </w:rPr>
        <w:t>гранак ТЕ-КО Костолац</w:t>
      </w:r>
      <w:r w:rsidR="003C4E60" w:rsidRPr="007D76DE">
        <w:rPr>
          <w:rFonts w:cs="Arial"/>
        </w:rPr>
        <w:t>,</w:t>
      </w:r>
      <w:r w:rsidR="00AB4858" w:rsidRPr="007D76DE">
        <w:rPr>
          <w:rFonts w:cs="Arial"/>
        </w:rPr>
        <w:t xml:space="preserve"> Костолац</w:t>
      </w:r>
      <w:r w:rsidR="008364F9" w:rsidRPr="007D76DE">
        <w:rPr>
          <w:rFonts w:cs="Arial"/>
        </w:rPr>
        <w:t>, улица Николе Тесле бр.5-7, Сектор за комерцијалне послове, Сала за јавне набавке</w:t>
      </w:r>
      <w:r w:rsidR="00AB4858" w:rsidRPr="007D76DE">
        <w:rPr>
          <w:rFonts w:cs="Arial"/>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09" w:name="_Toc441651581"/>
      <w:bookmarkStart w:id="210" w:name="_Toc442559892"/>
      <w:r w:rsidRPr="007D76DE">
        <w:rPr>
          <w:rFonts w:cs="Arial"/>
        </w:rPr>
        <w:t>Начин подношења понуде</w:t>
      </w:r>
      <w:bookmarkEnd w:id="209"/>
      <w:bookmarkEnd w:id="210"/>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1" w:name="_Toc441651582"/>
      <w:bookmarkStart w:id="212" w:name="_Toc442559893"/>
      <w:r w:rsidRPr="007D76DE">
        <w:rPr>
          <w:rFonts w:cs="Arial"/>
        </w:rPr>
        <w:t>Измена, допуна и опозив понуде</w:t>
      </w:r>
      <w:bookmarkEnd w:id="211"/>
      <w:bookmarkEnd w:id="212"/>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Pr>
          <w:rFonts w:cs="Arial"/>
          <w:lang w:val="ru-RU"/>
        </w:rPr>
        <w:t>ЈН/</w:t>
      </w:r>
      <w:r w:rsidR="0023107E">
        <w:rPr>
          <w:rFonts w:cs="Arial"/>
          <w:lang w:val="ru-RU"/>
        </w:rPr>
        <w:t>3100/0771/2019</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Pr>
          <w:rFonts w:cs="Arial"/>
          <w:lang w:val="ru-RU"/>
        </w:rPr>
        <w:t>ЈН/</w:t>
      </w:r>
      <w:r w:rsidR="0023107E">
        <w:rPr>
          <w:rFonts w:cs="Arial"/>
          <w:lang w:val="ru-RU"/>
        </w:rPr>
        <w:t>3100/0771/2019</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3" w:name="_Toc441651583"/>
      <w:bookmarkStart w:id="214" w:name="_Toc442559894"/>
      <w:r w:rsidRPr="007D76DE">
        <w:rPr>
          <w:rFonts w:cs="Arial"/>
          <w:lang w:val="ru-RU"/>
        </w:rPr>
        <w:t>П</w:t>
      </w:r>
      <w:r w:rsidRPr="007D76DE">
        <w:rPr>
          <w:rFonts w:cs="Arial"/>
        </w:rPr>
        <w:t>артије</w:t>
      </w:r>
      <w:bookmarkEnd w:id="213"/>
      <w:bookmarkEnd w:id="214"/>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5" w:name="_Toc441651584"/>
      <w:bookmarkStart w:id="216" w:name="_Toc442559895"/>
      <w:r w:rsidRPr="007D76DE">
        <w:rPr>
          <w:rFonts w:cs="Arial"/>
        </w:rPr>
        <w:t xml:space="preserve"> </w:t>
      </w:r>
      <w:r w:rsidR="008D2B23" w:rsidRPr="007D76DE">
        <w:rPr>
          <w:rFonts w:cs="Arial"/>
        </w:rPr>
        <w:t>Понуда са варијантама</w:t>
      </w:r>
      <w:bookmarkEnd w:id="215"/>
      <w:bookmarkEnd w:id="216"/>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7" w:name="_Toc441651585"/>
      <w:bookmarkStart w:id="218" w:name="_Toc442559896"/>
      <w:r w:rsidRPr="007D76DE">
        <w:rPr>
          <w:rFonts w:cs="Arial"/>
        </w:rPr>
        <w:t xml:space="preserve"> </w:t>
      </w:r>
      <w:r w:rsidR="008D2B23" w:rsidRPr="007D76DE">
        <w:rPr>
          <w:rFonts w:cs="Arial"/>
        </w:rPr>
        <w:t>Подношење понуде са подизвођачима</w:t>
      </w:r>
      <w:bookmarkEnd w:id="217"/>
      <w:bookmarkEnd w:id="218"/>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D76DE" w:rsidRDefault="00EE070C" w:rsidP="008D2B23">
      <w:pPr>
        <w:pStyle w:val="KDParagraf"/>
        <w:spacing w:before="0"/>
        <w:rPr>
          <w:rFonts w:cs="Arial"/>
        </w:rPr>
      </w:pPr>
      <w:r w:rsidRPr="007D76DE">
        <w:rPr>
          <w:rFonts w:cs="Arial"/>
        </w:rPr>
        <w:lastRenderedPageBreak/>
        <w:t xml:space="preserve">Обавеза понуђача је да за </w:t>
      </w:r>
      <w:r w:rsidR="008D2B23" w:rsidRPr="007D76DE">
        <w:rPr>
          <w:rFonts w:cs="Arial"/>
          <w:lang w:val="ru-RU"/>
        </w:rPr>
        <w:t>подизвођач</w:t>
      </w:r>
      <w:r w:rsidRPr="007D76DE">
        <w:rPr>
          <w:rFonts w:cs="Arial"/>
        </w:rPr>
        <w:t>а достави доказе о испуњености</w:t>
      </w:r>
      <w:r w:rsidR="008D2B23" w:rsidRPr="007D76DE">
        <w:rPr>
          <w:rFonts w:cs="Arial"/>
          <w:lang w:val="ru-RU"/>
        </w:rPr>
        <w:t xml:space="preserve"> обавезн</w:t>
      </w:r>
      <w:r w:rsidRPr="007D76DE">
        <w:rPr>
          <w:rFonts w:cs="Arial"/>
        </w:rPr>
        <w:t>их</w:t>
      </w:r>
      <w:r w:rsidR="008D2B23" w:rsidRPr="007D76DE">
        <w:rPr>
          <w:rFonts w:cs="Arial"/>
          <w:lang w:val="ru-RU"/>
        </w:rPr>
        <w:t xml:space="preserve"> услов</w:t>
      </w:r>
      <w:r w:rsidRPr="007D76DE">
        <w:rPr>
          <w:rFonts w:cs="Arial"/>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7D76DE">
        <w:rPr>
          <w:rFonts w:cs="Arial"/>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t xml:space="preserve">Све обрасце у понуди потписује и оверава понуђач, изузев </w:t>
      </w:r>
      <w:r w:rsidR="00EE070C" w:rsidRPr="007D76DE">
        <w:rPr>
          <w:rFonts w:cs="Arial"/>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19" w:name="_Toc441651586"/>
      <w:bookmarkStart w:id="220" w:name="_Toc442559897"/>
      <w:r w:rsidRPr="007D76DE">
        <w:rPr>
          <w:rFonts w:cs="Arial"/>
        </w:rPr>
        <w:t>Подношење заједничке понуде</w:t>
      </w:r>
      <w:bookmarkEnd w:id="219"/>
      <w:bookmarkEnd w:id="220"/>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7D76DE" w:rsidRDefault="008D2B23" w:rsidP="008D2B23">
      <w:pPr>
        <w:pStyle w:val="KDParagraf"/>
        <w:spacing w:before="0"/>
        <w:rPr>
          <w:rFonts w:cs="Arial"/>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D76DE">
        <w:rPr>
          <w:rFonts w:cs="Arial"/>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7D76DE" w:rsidRDefault="008D2B23" w:rsidP="008D2B23">
      <w:pPr>
        <w:pStyle w:val="KDParagraf"/>
        <w:spacing w:before="0"/>
        <w:rPr>
          <w:rFonts w:cs="Arial"/>
          <w:lang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7D76DE">
        <w:rPr>
          <w:rFonts w:cs="Arial"/>
          <w:lang w:bidi="en-US"/>
        </w:rPr>
        <w:t>( Образац Изјаве о независној понуди и Образац изјаве у складу са чланом 75. став 2. Закона)</w:t>
      </w:r>
    </w:p>
    <w:p w:rsidR="008D2B23" w:rsidRPr="007D76DE" w:rsidRDefault="00011DCA" w:rsidP="008D2B23">
      <w:pPr>
        <w:pStyle w:val="KDParagraf"/>
        <w:spacing w:before="0"/>
        <w:rPr>
          <w:rFonts w:cs="Arial"/>
          <w:lang w:bidi="en-US"/>
        </w:rPr>
      </w:pPr>
      <w:r w:rsidRPr="007D76DE">
        <w:rPr>
          <w:rFonts w:cs="Arial"/>
          <w:lang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1" w:name="_Toc441651587"/>
      <w:bookmarkStart w:id="222" w:name="_Toc442559898"/>
      <w:r w:rsidRPr="007D76DE">
        <w:rPr>
          <w:rFonts w:cs="Arial"/>
        </w:rPr>
        <w:t>Понуђена цена</w:t>
      </w:r>
      <w:bookmarkEnd w:id="221"/>
      <w:bookmarkEnd w:id="222"/>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7D76DE">
        <w:rPr>
          <w:rFonts w:cs="Arial"/>
        </w:rPr>
        <w:t xml:space="preserve"> на додату вредност</w:t>
      </w:r>
      <w:r w:rsidRPr="007D76DE">
        <w:rPr>
          <w:rFonts w:cs="Arial"/>
          <w:lang w:val="ru-RU"/>
        </w:rPr>
        <w:t>, сматраће се сагласно Закону, да је иста без пореза</w:t>
      </w:r>
      <w:r w:rsidR="00D16608" w:rsidRPr="007D76DE">
        <w:rPr>
          <w:rFonts w:cs="Arial"/>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7D76DE">
        <w:rPr>
          <w:rFonts w:cs="Arial"/>
        </w:rPr>
        <w:t>акона</w:t>
      </w:r>
      <w:r w:rsidRPr="007D76DE">
        <w:rPr>
          <w:rFonts w:cs="Arial"/>
          <w:lang w:val="ru-RU"/>
        </w:rPr>
        <w:t>.</w:t>
      </w:r>
    </w:p>
    <w:p w:rsidR="00302702" w:rsidRPr="00E941EA" w:rsidRDefault="00302702" w:rsidP="00302702">
      <w:pPr>
        <w:spacing w:before="0"/>
        <w:rPr>
          <w:rFonts w:cs="Arial"/>
          <w:b/>
          <w:lang w:val="ru-RU" w:eastAsia="zh-CN"/>
        </w:rPr>
      </w:pPr>
      <w:r w:rsidRPr="00E941EA">
        <w:rPr>
          <w:rFonts w:cs="Arial"/>
          <w:b/>
          <w:lang w:val="ru-RU" w:eastAsia="zh-CN"/>
        </w:rPr>
        <w:t xml:space="preserve">        6.</w:t>
      </w:r>
      <w:r>
        <w:rPr>
          <w:rFonts w:cs="Arial"/>
          <w:b/>
          <w:lang w:val="ru-RU" w:eastAsia="zh-CN"/>
        </w:rPr>
        <w:t>12</w:t>
      </w:r>
      <w:r w:rsidRPr="00E941EA">
        <w:rPr>
          <w:rFonts w:cs="Arial"/>
          <w:b/>
          <w:lang w:val="ru-RU" w:eastAsia="zh-CN"/>
        </w:rPr>
        <w:t>. Гарантни период</w:t>
      </w:r>
    </w:p>
    <w:p w:rsidR="00302702" w:rsidRDefault="00302702" w:rsidP="00302702">
      <w:pPr>
        <w:rPr>
          <w:rFonts w:cs="Arial"/>
          <w:lang w:val="ru-RU" w:eastAsia="zh-CN"/>
        </w:rPr>
      </w:pPr>
      <w:r w:rsidRPr="00E941EA">
        <w:rPr>
          <w:rFonts w:cs="Arial"/>
          <w:lang w:val="ru-RU" w:eastAsia="zh-CN"/>
        </w:rPr>
        <w:t xml:space="preserve">Гаранти период за извршене услуге износи </w:t>
      </w:r>
      <w:r w:rsidR="002216EE">
        <w:rPr>
          <w:rFonts w:cs="Arial"/>
          <w:lang w:val="sr-Latn-RS" w:eastAsia="zh-CN"/>
        </w:rPr>
        <w:t>12</w:t>
      </w:r>
      <w:r w:rsidRPr="00E941EA">
        <w:rPr>
          <w:rFonts w:cs="Arial"/>
          <w:lang w:val="ru-RU" w:eastAsia="zh-CN"/>
        </w:rPr>
        <w:t xml:space="preserve"> месеци од квалитативног и квантитативног пријема услуге</w:t>
      </w:r>
      <w:r w:rsidR="00935025">
        <w:rPr>
          <w:rFonts w:cs="Arial"/>
          <w:lang w:val="ru-RU" w:eastAsia="zh-CN"/>
        </w:rPr>
        <w:t>.</w:t>
      </w:r>
    </w:p>
    <w:p w:rsidR="00D425EB" w:rsidRPr="007D76DE" w:rsidRDefault="00D425EB" w:rsidP="002E2F11">
      <w:pPr>
        <w:pStyle w:val="KDParagraf"/>
        <w:spacing w:before="0"/>
        <w:rPr>
          <w:rFonts w:cs="Arial"/>
          <w:lang w:val="ru-RU"/>
        </w:rPr>
      </w:pPr>
    </w:p>
    <w:p w:rsidR="00FE4A70" w:rsidRPr="007D76DE" w:rsidRDefault="00FE4A70" w:rsidP="00FE4A70">
      <w:pPr>
        <w:pStyle w:val="KDPodnaslov2"/>
        <w:spacing w:before="0"/>
        <w:ind w:left="450"/>
        <w:jc w:val="both"/>
        <w:rPr>
          <w:rFonts w:cs="Arial"/>
          <w:lang w:val="ru-RU"/>
        </w:rPr>
      </w:pPr>
      <w:bookmarkStart w:id="223" w:name="_Toc441651588"/>
      <w:bookmarkStart w:id="224" w:name="_Toc442559899"/>
      <w:r w:rsidRPr="007D76DE">
        <w:rPr>
          <w:rFonts w:cs="Arial"/>
        </w:rPr>
        <w:t>6.</w:t>
      </w:r>
      <w:r w:rsidR="00302702">
        <w:rPr>
          <w:rFonts w:cs="Arial"/>
          <w:lang w:val="sr-Cyrl-CS"/>
        </w:rPr>
        <w:t>13</w:t>
      </w:r>
      <w:r w:rsidRPr="007D76DE">
        <w:rPr>
          <w:rFonts w:cs="Arial"/>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p>
    <w:p w:rsidR="00056E69" w:rsidRPr="007D76DE" w:rsidRDefault="00056E69" w:rsidP="00FE4A70">
      <w:pPr>
        <w:pStyle w:val="KDParagraf"/>
        <w:spacing w:before="0"/>
        <w:rPr>
          <w:rFonts w:eastAsia="Calibri" w:cs="Arial"/>
          <w:lang w:val="ru-RU"/>
        </w:rPr>
      </w:pPr>
    </w:p>
    <w:p w:rsidR="00FE4A70" w:rsidRPr="007D76DE" w:rsidRDefault="00302702" w:rsidP="00302702">
      <w:pPr>
        <w:pStyle w:val="KDPodnaslov2"/>
        <w:spacing w:before="0"/>
        <w:ind w:left="426"/>
        <w:jc w:val="both"/>
        <w:rPr>
          <w:rFonts w:cs="Arial"/>
          <w:lang w:eastAsia="ar-SA"/>
        </w:rPr>
      </w:pPr>
      <w:r>
        <w:rPr>
          <w:rFonts w:cs="Arial"/>
          <w:lang w:val="sr-Cyrl-CS" w:eastAsia="ar-SA"/>
        </w:rPr>
        <w:t>6.14</w:t>
      </w:r>
      <w:r w:rsidR="00FE4A70" w:rsidRPr="007D76DE">
        <w:rPr>
          <w:rFonts w:cs="Arial"/>
          <w:lang w:eastAsia="ar-SA"/>
        </w:rPr>
        <w:t>.</w:t>
      </w:r>
      <w:r>
        <w:rPr>
          <w:rFonts w:cs="Arial"/>
          <w:lang w:val="sr-Cyrl-CS" w:eastAsia="ar-SA"/>
        </w:rPr>
        <w:t xml:space="preserve"> </w:t>
      </w:r>
      <w:r w:rsidR="00FE4A70" w:rsidRPr="007D76DE">
        <w:rPr>
          <w:rFonts w:cs="Arial"/>
          <w:lang w:eastAsia="ar-SA"/>
        </w:rPr>
        <w:t>Рок извршења услуга</w:t>
      </w:r>
    </w:p>
    <w:bookmarkEnd w:id="223"/>
    <w:bookmarkEnd w:id="224"/>
    <w:p w:rsidR="006322F4" w:rsidRPr="00302702" w:rsidRDefault="006322F4" w:rsidP="00CE4D24">
      <w:pPr>
        <w:pStyle w:val="Nabrajanje0"/>
        <w:ind w:left="0" w:firstLine="0"/>
        <w:jc w:val="both"/>
        <w:rPr>
          <w:rFonts w:cs="Arial"/>
          <w:noProof/>
          <w:sz w:val="22"/>
          <w:szCs w:val="22"/>
          <w:lang w:val="sr-Cyrl-RS"/>
        </w:rPr>
      </w:pPr>
      <w:r w:rsidRPr="00302702">
        <w:rPr>
          <w:rFonts w:cs="Arial"/>
          <w:noProof/>
          <w:sz w:val="22"/>
          <w:szCs w:val="22"/>
          <w:lang w:val="sr-Cyrl-RS"/>
        </w:rPr>
        <w:t xml:space="preserve">Рок извршења услуге  </w:t>
      </w:r>
      <w:r w:rsidR="00475DF0">
        <w:rPr>
          <w:rFonts w:cs="Arial"/>
          <w:noProof/>
          <w:sz w:val="22"/>
          <w:szCs w:val="22"/>
          <w:lang w:val="sr-Cyrl-RS"/>
        </w:rPr>
        <w:t>износи</w:t>
      </w:r>
      <w:r w:rsidRPr="00302702">
        <w:rPr>
          <w:rFonts w:cs="Arial"/>
          <w:noProof/>
          <w:sz w:val="22"/>
          <w:szCs w:val="22"/>
          <w:lang w:val="sr-Cyrl-RS"/>
        </w:rPr>
        <w:t xml:space="preserve"> </w:t>
      </w:r>
      <w:r w:rsidR="002216EE">
        <w:rPr>
          <w:rFonts w:cs="Arial"/>
          <w:noProof/>
          <w:sz w:val="22"/>
          <w:szCs w:val="22"/>
          <w:lang w:val="sr-Latn-RS"/>
        </w:rPr>
        <w:t>12</w:t>
      </w:r>
      <w:r w:rsidR="004B5514">
        <w:rPr>
          <w:rFonts w:cs="Arial"/>
          <w:noProof/>
          <w:sz w:val="22"/>
          <w:szCs w:val="22"/>
          <w:lang w:val="sr-Cyrl-RS"/>
        </w:rPr>
        <w:t xml:space="preserve"> месеци</w:t>
      </w:r>
      <w:r w:rsidRPr="00302702">
        <w:rPr>
          <w:rFonts w:cs="Arial"/>
          <w:noProof/>
          <w:sz w:val="22"/>
          <w:szCs w:val="22"/>
          <w:lang w:val="sr-Cyrl-RS"/>
        </w:rPr>
        <w:t xml:space="preserve"> од дана ступања уговора на снагу.</w:t>
      </w:r>
    </w:p>
    <w:p w:rsidR="006B61D1" w:rsidRPr="007D76DE" w:rsidRDefault="006B61D1" w:rsidP="004629C4">
      <w:pPr>
        <w:tabs>
          <w:tab w:val="left" w:pos="720"/>
          <w:tab w:val="num" w:pos="1260"/>
        </w:tabs>
        <w:spacing w:before="0"/>
        <w:rPr>
          <w:rFonts w:cs="Arial"/>
          <w:b/>
          <w:lang w:val="sr-Cyrl-CS"/>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15</w:t>
      </w:r>
      <w:r w:rsidRPr="007D76DE">
        <w:rPr>
          <w:rFonts w:cs="Arial"/>
        </w:rPr>
        <w:t>.</w:t>
      </w:r>
      <w:r w:rsidRPr="007D76DE">
        <w:rPr>
          <w:rFonts w:cs="Arial"/>
          <w:lang w:val="ru-RU"/>
        </w:rPr>
        <w:t>Начин и услови плаћања</w:t>
      </w:r>
    </w:p>
    <w:p w:rsidR="00C221F1" w:rsidRPr="007D76DE" w:rsidRDefault="00C221F1" w:rsidP="00C221F1">
      <w:pPr>
        <w:pStyle w:val="KDParagraf"/>
        <w:spacing w:before="0"/>
        <w:rPr>
          <w:rFonts w:eastAsia="Calibri" w:cs="Arial"/>
        </w:rPr>
      </w:pPr>
      <w:bookmarkStart w:id="225" w:name="_Toc441651589"/>
      <w:bookmarkStart w:id="226"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7D76DE">
        <w:rPr>
          <w:rFonts w:eastAsia="Calibri" w:cs="Arial"/>
        </w:rPr>
        <w:t>.</w:t>
      </w:r>
    </w:p>
    <w:p w:rsidR="005D2026" w:rsidRPr="007D76DE" w:rsidRDefault="005D2026" w:rsidP="005D2026">
      <w:pPr>
        <w:pStyle w:val="KDParagraf"/>
        <w:spacing w:before="0"/>
        <w:rPr>
          <w:rFonts w:cs="Arial"/>
        </w:rPr>
      </w:pPr>
      <w:r w:rsidRPr="007D76DE">
        <w:rPr>
          <w:rFonts w:cs="Arial"/>
          <w:lang w:val="ru-RU"/>
        </w:rPr>
        <w:t xml:space="preserve">Рачун мора бити достављен на адресу </w:t>
      </w:r>
      <w:r w:rsidRPr="007D76DE">
        <w:rPr>
          <w:rFonts w:cs="Arial"/>
        </w:rPr>
        <w:t>Корисника</w:t>
      </w:r>
      <w:r w:rsidRPr="007D76DE">
        <w:rPr>
          <w:rFonts w:cs="Arial"/>
          <w:lang w:val="ru-RU"/>
        </w:rPr>
        <w:t>: Јавно предузеће „Електропривреда Србије“ Београд,</w:t>
      </w:r>
      <w:r w:rsidR="002D112A">
        <w:rPr>
          <w:rFonts w:cs="Arial"/>
          <w:lang w:val="ru-RU"/>
        </w:rPr>
        <w:t xml:space="preserve"> Балканска бр. 13 -</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7D76DE">
        <w:rPr>
          <w:rFonts w:cs="Arial"/>
        </w:rPr>
        <w:t>Корисника услуга.</w:t>
      </w:r>
    </w:p>
    <w:p w:rsidR="005D2026" w:rsidRPr="007D76DE" w:rsidRDefault="005D2026" w:rsidP="005D2026">
      <w:pPr>
        <w:pStyle w:val="KDParagraf"/>
        <w:spacing w:before="0"/>
        <w:rPr>
          <w:rFonts w:cs="Arial"/>
        </w:rPr>
      </w:pPr>
    </w:p>
    <w:p w:rsidR="005D2026" w:rsidRPr="007D76DE" w:rsidRDefault="005D2026" w:rsidP="005D2026">
      <w:pPr>
        <w:pStyle w:val="KDParagraf"/>
        <w:spacing w:before="0"/>
        <w:rPr>
          <w:rFonts w:cs="Arial"/>
        </w:rPr>
      </w:pPr>
      <w:r w:rsidRPr="007D76D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7D76DE" w:rsidRDefault="00B278F7" w:rsidP="005D2026">
      <w:pPr>
        <w:pStyle w:val="KDParagraf"/>
        <w:spacing w:before="0"/>
        <w:rPr>
          <w:rFonts w:cs="Arial"/>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16</w:t>
      </w:r>
      <w:r w:rsidRPr="007D76DE">
        <w:rPr>
          <w:rFonts w:cs="Arial"/>
        </w:rPr>
        <w:t>.</w:t>
      </w:r>
      <w:r w:rsidRPr="007D76DE">
        <w:rPr>
          <w:rFonts w:cs="Arial"/>
          <w:lang w:val="ru-RU"/>
        </w:rPr>
        <w:t>Рок важења понуде</w:t>
      </w:r>
      <w:bookmarkEnd w:id="225"/>
      <w:bookmarkEnd w:id="226"/>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3F3297" w:rsidRPr="007D76DE" w:rsidRDefault="003F3297"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302702">
        <w:rPr>
          <w:rFonts w:cs="Arial"/>
          <w:lang w:val="ru-RU"/>
        </w:rPr>
        <w:t>17</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t>6.</w:t>
      </w:r>
      <w:r w:rsidR="00302702">
        <w:rPr>
          <w:rFonts w:cs="Arial"/>
          <w:lang w:val="ru-RU"/>
        </w:rPr>
        <w:t>18</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7D76DE">
        <w:rPr>
          <w:rFonts w:cs="Arial"/>
        </w:rPr>
        <w:t>6.</w:t>
      </w:r>
      <w:r w:rsidR="00302702">
        <w:rPr>
          <w:rFonts w:cs="Arial"/>
          <w:lang w:val="sr-Cyrl-CS"/>
        </w:rPr>
        <w:t>19</w:t>
      </w:r>
      <w:r w:rsidRPr="007D76DE">
        <w:rPr>
          <w:rFonts w:cs="Arial"/>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302702">
        <w:rPr>
          <w:rFonts w:cs="Arial"/>
          <w:lang w:val="ru-RU"/>
        </w:rPr>
        <w:t>20</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27" w:name="_Toc441651602"/>
      <w:bookmarkStart w:id="228" w:name="_Toc442559913"/>
      <w:r w:rsidRPr="007D76DE">
        <w:rPr>
          <w:rFonts w:cs="Arial"/>
        </w:rPr>
        <w:t>6.</w:t>
      </w:r>
      <w:r w:rsidR="00302702">
        <w:rPr>
          <w:rFonts w:cs="Arial"/>
          <w:lang w:val="sr-Cyrl-CS"/>
        </w:rPr>
        <w:t>21</w:t>
      </w:r>
      <w:r w:rsidRPr="007D76DE">
        <w:rPr>
          <w:rFonts w:cs="Arial"/>
        </w:rPr>
        <w:t>.</w:t>
      </w:r>
      <w:r w:rsidR="003F3297" w:rsidRPr="007D76DE">
        <w:rPr>
          <w:rFonts w:cs="Arial"/>
          <w:lang w:val="ru-RU"/>
        </w:rPr>
        <w:t>Додатне информације и објашњења</w:t>
      </w:r>
      <w:bookmarkEnd w:id="227"/>
      <w:bookmarkEnd w:id="228"/>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Pr>
          <w:rFonts w:cs="Arial"/>
          <w:lang w:val="ru-RU"/>
        </w:rPr>
        <w:t>ЈН/</w:t>
      </w:r>
      <w:r w:rsidR="0023107E">
        <w:rPr>
          <w:rFonts w:cs="Arial"/>
          <w:lang w:val="ru-RU"/>
        </w:rPr>
        <w:t>3100/0771/2019</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00311902">
        <w:rPr>
          <w:rFonts w:cs="Arial"/>
          <w:lang w:val="ru-RU"/>
        </w:rPr>
        <w:t xml:space="preserve"> </w:t>
      </w:r>
      <w:hyperlink r:id="rId170" w:history="1">
        <w:r w:rsidR="009575BA">
          <w:rPr>
            <w:rStyle w:val="Hyperlink"/>
            <w:rFonts w:cs="Arial"/>
            <w:b/>
            <w:color w:val="auto"/>
          </w:rPr>
          <w:t>nevena.vasic</w:t>
        </w:r>
        <w:r w:rsidR="0023736D" w:rsidRPr="00311902">
          <w:rPr>
            <w:rStyle w:val="Hyperlink"/>
            <w:rFonts w:cs="Arial"/>
            <w:b/>
            <w:color w:val="auto"/>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29" w:name="_Toc441651603"/>
      <w:bookmarkStart w:id="230" w:name="_Toc442559914"/>
      <w:r w:rsidRPr="007D76DE">
        <w:rPr>
          <w:rFonts w:cs="Arial"/>
          <w:lang w:val="ru-RU"/>
        </w:rPr>
        <w:lastRenderedPageBreak/>
        <w:t>6.</w:t>
      </w:r>
      <w:r w:rsidR="00302702">
        <w:rPr>
          <w:rFonts w:cs="Arial"/>
          <w:lang w:val="ru-RU"/>
        </w:rPr>
        <w:t>22</w:t>
      </w:r>
      <w:r w:rsidR="0051602B" w:rsidRPr="007D76DE">
        <w:rPr>
          <w:rFonts w:cs="Arial"/>
          <w:lang w:val="ru-RU"/>
        </w:rPr>
        <w:t>.</w:t>
      </w:r>
      <w:r w:rsidR="003F3297" w:rsidRPr="007D76DE">
        <w:rPr>
          <w:rFonts w:cs="Arial"/>
          <w:lang w:val="ru-RU"/>
        </w:rPr>
        <w:t>Трошкови понуде</w:t>
      </w:r>
      <w:bookmarkEnd w:id="229"/>
      <w:bookmarkEnd w:id="230"/>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23</w:t>
      </w:r>
      <w:r w:rsidRPr="007D76DE">
        <w:rPr>
          <w:rFonts w:cs="Arial"/>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1" w:name="_Toc442559917"/>
      <w:bookmarkStart w:id="232" w:name="_Toc441651606"/>
      <w:r w:rsidRPr="007D76DE">
        <w:rPr>
          <w:rFonts w:cs="Arial"/>
          <w:lang w:val="ru-RU"/>
        </w:rPr>
        <w:t>6.</w:t>
      </w:r>
      <w:r w:rsidR="00302702">
        <w:rPr>
          <w:rFonts w:cs="Arial"/>
          <w:lang w:val="ru-RU"/>
        </w:rPr>
        <w:t>24</w:t>
      </w:r>
      <w:r w:rsidRPr="007D76DE">
        <w:rPr>
          <w:rFonts w:cs="Arial"/>
          <w:lang w:val="ru-RU"/>
        </w:rPr>
        <w:t>.</w:t>
      </w:r>
      <w:r w:rsidR="003F3297" w:rsidRPr="007D76DE">
        <w:rPr>
          <w:rFonts w:cs="Arial"/>
          <w:lang w:val="ru-RU"/>
        </w:rPr>
        <w:t>Разлози за одбијање понуде</w:t>
      </w:r>
      <w:bookmarkEnd w:id="231"/>
      <w:r w:rsidR="003F3297" w:rsidRPr="007D76DE">
        <w:rPr>
          <w:rFonts w:cs="Arial"/>
          <w:lang w:val="ru-RU"/>
        </w:rPr>
        <w:t xml:space="preserve"> </w:t>
      </w:r>
      <w:bookmarkEnd w:id="232"/>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25</w:t>
      </w:r>
      <w:r w:rsidRPr="007D76DE">
        <w:rPr>
          <w:rFonts w:cs="Arial"/>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33" w:name="_Toc441651607"/>
      <w:bookmarkStart w:id="234" w:name="_Toc442559918"/>
      <w:r w:rsidRPr="007D76DE">
        <w:rPr>
          <w:rFonts w:cs="Arial"/>
        </w:rPr>
        <w:t>6.</w:t>
      </w:r>
      <w:r w:rsidR="00302702">
        <w:rPr>
          <w:rFonts w:cs="Arial"/>
          <w:lang w:val="sr-Cyrl-CS"/>
        </w:rPr>
        <w:t>26</w:t>
      </w:r>
      <w:r w:rsidRPr="007D76DE">
        <w:rPr>
          <w:rFonts w:cs="Arial"/>
        </w:rPr>
        <w:t>.</w:t>
      </w:r>
      <w:r w:rsidR="003F3297" w:rsidRPr="007D76DE">
        <w:rPr>
          <w:rFonts w:cs="Arial"/>
          <w:lang w:val="ru-RU"/>
        </w:rPr>
        <w:t>Негативне референце</w:t>
      </w:r>
      <w:bookmarkEnd w:id="233"/>
      <w:bookmarkEnd w:id="234"/>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35" w:name="_Toc441651608"/>
      <w:bookmarkStart w:id="236" w:name="_Toc442559919"/>
    </w:p>
    <w:p w:rsidR="003F3297" w:rsidRPr="007D76DE" w:rsidRDefault="0051602B" w:rsidP="004B5514">
      <w:pPr>
        <w:pStyle w:val="KDPodnaslov2"/>
        <w:tabs>
          <w:tab w:val="clear" w:pos="567"/>
          <w:tab w:val="left" w:pos="0"/>
        </w:tabs>
        <w:spacing w:before="0"/>
        <w:jc w:val="both"/>
        <w:rPr>
          <w:rFonts w:cs="Arial"/>
          <w:lang w:val="ru-RU"/>
        </w:rPr>
      </w:pPr>
      <w:r w:rsidRPr="007D76DE">
        <w:rPr>
          <w:rFonts w:cs="Arial"/>
          <w:lang w:val="ru-RU"/>
        </w:rPr>
        <w:t>6.</w:t>
      </w:r>
      <w:r w:rsidR="00302702">
        <w:rPr>
          <w:rFonts w:cs="Arial"/>
          <w:lang w:val="ru-RU"/>
        </w:rPr>
        <w:t>27</w:t>
      </w:r>
      <w:r w:rsidRPr="007D76DE">
        <w:rPr>
          <w:rFonts w:cs="Arial"/>
          <w:lang w:val="ru-RU"/>
        </w:rPr>
        <w:t>.</w:t>
      </w:r>
      <w:r w:rsidR="003F3297" w:rsidRPr="007D76DE">
        <w:rPr>
          <w:rFonts w:cs="Arial"/>
          <w:lang w:val="ru-RU"/>
        </w:rPr>
        <w:t>Увид у документацију</w:t>
      </w:r>
      <w:bookmarkEnd w:id="235"/>
      <w:bookmarkEnd w:id="236"/>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37" w:name="_Toc441651609"/>
      <w:bookmarkStart w:id="238" w:name="_Toc442559920"/>
    </w:p>
    <w:p w:rsidR="003F3297" w:rsidRPr="007D76DE" w:rsidRDefault="0051602B" w:rsidP="00B278F7">
      <w:pPr>
        <w:pStyle w:val="KDPodnaslov2"/>
        <w:spacing w:before="0"/>
        <w:jc w:val="both"/>
        <w:rPr>
          <w:rFonts w:cs="Arial"/>
          <w:lang w:val="ru-RU"/>
        </w:rPr>
      </w:pPr>
      <w:r w:rsidRPr="007D76DE">
        <w:rPr>
          <w:rFonts w:cs="Arial"/>
        </w:rPr>
        <w:t>6.</w:t>
      </w:r>
      <w:r w:rsidR="00302702">
        <w:rPr>
          <w:rFonts w:cs="Arial"/>
          <w:lang w:val="sr-Cyrl-CS"/>
        </w:rPr>
        <w:t>28</w:t>
      </w:r>
      <w:r w:rsidRPr="007D76DE">
        <w:rPr>
          <w:rFonts w:cs="Arial"/>
        </w:rPr>
        <w:t>.</w:t>
      </w:r>
      <w:r w:rsidR="003F3297" w:rsidRPr="007D76DE">
        <w:rPr>
          <w:rFonts w:cs="Arial"/>
          <w:lang w:val="ru-RU"/>
        </w:rPr>
        <w:t>Заштита права понуђача</w:t>
      </w:r>
      <w:bookmarkEnd w:id="237"/>
      <w:bookmarkEnd w:id="238"/>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бр.</w:t>
      </w:r>
      <w:r w:rsidR="004B5514">
        <w:rPr>
          <w:rFonts w:cs="Arial"/>
          <w:lang w:val="sr-Cyrl-CS" w:bidi="en-US"/>
        </w:rPr>
        <w:t xml:space="preserve"> </w:t>
      </w:r>
      <w:r w:rsidRPr="007D76DE">
        <w:rPr>
          <w:rFonts w:cs="Arial"/>
          <w:lang w:val="sr-Cyrl-CS" w:bidi="en-US"/>
        </w:rPr>
        <w:t>5-7, 12208 Костолац,</w:t>
      </w:r>
      <w:r w:rsidRPr="007D76DE">
        <w:rPr>
          <w:rFonts w:cs="Arial"/>
          <w:lang w:val="ru-RU" w:bidi="en-US"/>
        </w:rPr>
        <w:t xml:space="preserve"> са назнаком Захтев за заштиту права за </w:t>
      </w:r>
      <w:r w:rsidR="00DD038B">
        <w:rPr>
          <w:rFonts w:cs="Arial"/>
          <w:lang w:val="ru-RU" w:bidi="en-US"/>
        </w:rPr>
        <w:t>ЈН/</w:t>
      </w:r>
      <w:r w:rsidR="0023107E">
        <w:rPr>
          <w:rFonts w:cs="Arial"/>
          <w:lang w:val="ru-RU" w:bidi="en-US"/>
        </w:rPr>
        <w:t>3100/0771/2019</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9575BA">
        <w:rPr>
          <w:rFonts w:cs="Arial"/>
          <w:b/>
          <w:u w:val="single"/>
          <w:lang w:bidi="en-US"/>
        </w:rPr>
        <w:t>nevena.vasic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7D76DE">
        <w:rPr>
          <w:rFonts w:cs="Arial"/>
          <w:lang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0B04A8">
        <w:rPr>
          <w:rFonts w:cs="Arial"/>
          <w:lang w:val="sr-Cyrl-RS"/>
        </w:rPr>
        <w:t>0</w:t>
      </w:r>
      <w:r w:rsidR="0023107E">
        <w:rPr>
          <w:rFonts w:cs="Arial"/>
          <w:lang w:val="sr-Cyrl-RS"/>
        </w:rPr>
        <w:t>771</w:t>
      </w:r>
      <w:r w:rsidR="002024DC">
        <w:rPr>
          <w:rFonts w:cs="Arial"/>
          <w:lang w:val="sr-Cyrl-CS"/>
        </w:rPr>
        <w:t>201</w:t>
      </w:r>
      <w:r w:rsidR="00EC2210">
        <w:rPr>
          <w:rFonts w:cs="Arial"/>
          <w:lang w:val="sr-Cyrl-CS"/>
        </w:rPr>
        <w:t>9</w:t>
      </w:r>
      <w:r w:rsidRPr="007D76DE">
        <w:rPr>
          <w:rFonts w:cs="Arial"/>
          <w:lang w:val="ru-RU"/>
        </w:rPr>
        <w:t xml:space="preserve">, сврха: ЗЗП, ЈП ЕПС- огранак ТЕ-КО Костолац, јн. бр. </w:t>
      </w:r>
      <w:r w:rsidR="00DD038B">
        <w:rPr>
          <w:rFonts w:cs="Arial"/>
          <w:lang w:val="sr-Cyrl-CS"/>
        </w:rPr>
        <w:t>ЈН/</w:t>
      </w:r>
      <w:r w:rsidR="0023107E">
        <w:rPr>
          <w:rFonts w:cs="Arial"/>
          <w:lang w:val="sr-Cyrl-CS"/>
        </w:rPr>
        <w:t>3100/0771/2019</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7D76DE">
        <w:rPr>
          <w:rFonts w:cs="Arial"/>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7D76DE">
        <w:rPr>
          <w:rFonts w:cs="Arial"/>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39" w:name="_Toc441651610"/>
      <w:bookmarkStart w:id="240" w:name="_Toc442559921"/>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29</w:t>
      </w:r>
      <w:r w:rsidRPr="007D76DE">
        <w:rPr>
          <w:rFonts w:cs="Arial"/>
        </w:rPr>
        <w:t>.</w:t>
      </w:r>
      <w:r w:rsidR="003F3297" w:rsidRPr="007D76DE">
        <w:rPr>
          <w:rFonts w:cs="Arial"/>
          <w:lang w:val="ru-RU"/>
        </w:rPr>
        <w:t xml:space="preserve">Закључивање </w:t>
      </w:r>
      <w:r w:rsidR="003F3297" w:rsidRPr="007D76DE">
        <w:rPr>
          <w:rFonts w:cs="Arial"/>
        </w:rPr>
        <w:t xml:space="preserve">и ступање на снагу </w:t>
      </w:r>
      <w:r w:rsidR="003F3297" w:rsidRPr="007D76DE">
        <w:rPr>
          <w:rFonts w:cs="Arial"/>
          <w:lang w:val="ru-RU"/>
        </w:rPr>
        <w:t>уговора</w:t>
      </w:r>
      <w:bookmarkEnd w:id="239"/>
      <w:bookmarkEnd w:id="240"/>
    </w:p>
    <w:p w:rsidR="003F3297" w:rsidRPr="007D76DE" w:rsidRDefault="003F3297" w:rsidP="003F3297">
      <w:pPr>
        <w:spacing w:before="0"/>
        <w:rPr>
          <w:rFonts w:cs="Arial"/>
          <w:lang w:val="ru-RU"/>
        </w:rPr>
      </w:pPr>
      <w:r w:rsidRPr="007D76DE">
        <w:rPr>
          <w:rFonts w:cs="Arial"/>
          <w:lang w:val="ru-RU"/>
        </w:rPr>
        <w:t xml:space="preserve">Наручилац ће доставити уговор о јавној набавци понуђачу којем је додељен уговор у року од </w:t>
      </w:r>
      <w:r w:rsidRPr="007D76DE">
        <w:rPr>
          <w:rFonts w:cs="Arial"/>
        </w:rPr>
        <w:t>8</w:t>
      </w:r>
      <w:r w:rsidR="00311902">
        <w:rPr>
          <w:rFonts w:cs="Arial"/>
          <w:lang w:val="sr-Cyrl-CS"/>
        </w:rPr>
        <w:t xml:space="preserve"> </w:t>
      </w:r>
      <w:r w:rsidRPr="007D76DE">
        <w:rPr>
          <w:rFonts w:cs="Arial"/>
        </w:rPr>
        <w:t>(</w:t>
      </w:r>
      <w:r w:rsidRPr="007D76DE">
        <w:rPr>
          <w:rFonts w:cs="Arial"/>
          <w:lang w:val="ru-RU"/>
        </w:rPr>
        <w:t>осам</w:t>
      </w:r>
      <w:r w:rsidRPr="007D76DE">
        <w:rPr>
          <w:rFonts w:cs="Arial"/>
        </w:rPr>
        <w:t>)</w:t>
      </w:r>
      <w:r w:rsidRPr="007D76DE">
        <w:rPr>
          <w:rFonts w:cs="Arial"/>
          <w:lang w:val="ru-RU"/>
        </w:rPr>
        <w:t xml:space="preserve"> дана од протека рока за подношење захтева за заштиту права.</w:t>
      </w:r>
    </w:p>
    <w:p w:rsidR="003F3297" w:rsidRPr="007D76DE" w:rsidRDefault="003F3297" w:rsidP="003F3297">
      <w:pPr>
        <w:spacing w:before="0"/>
        <w:rPr>
          <w:rFonts w:cs="Arial"/>
          <w:lang w:val="ru-RU"/>
        </w:rPr>
      </w:pPr>
      <w:r w:rsidRPr="007D76DE">
        <w:rPr>
          <w:rFonts w:cs="Arial"/>
          <w:lang w:val="ru-RU"/>
        </w:rPr>
        <w:t xml:space="preserve">Ако понуђач којем је додељен уговор одбије да потпише уговор или уговор не потпише у року од </w:t>
      </w:r>
      <w:r w:rsidR="000E36E2">
        <w:rPr>
          <w:rFonts w:cs="Arial"/>
          <w:lang w:val="ru-RU"/>
        </w:rPr>
        <w:t>7</w:t>
      </w:r>
      <w:r w:rsidRPr="007D76DE">
        <w:rPr>
          <w:rFonts w:cs="Arial"/>
          <w:lang w:val="ru-RU"/>
        </w:rPr>
        <w:t xml:space="preserve"> дана</w:t>
      </w:r>
      <w:r w:rsidR="000E36E2">
        <w:rPr>
          <w:rFonts w:cs="Arial"/>
          <w:lang w:val="ru-RU"/>
        </w:rPr>
        <w:t xml:space="preserve"> од дана од када му је уговор послат</w:t>
      </w:r>
      <w:r w:rsidRPr="007D76DE">
        <w:rPr>
          <w:rFonts w:cs="Arial"/>
          <w:lang w:val="ru-RU"/>
        </w:rPr>
        <w:t>, Наручилац може закључити</w:t>
      </w:r>
      <w:r w:rsidR="000E36E2">
        <w:rPr>
          <w:rFonts w:cs="Arial"/>
          <w:lang w:val="ru-RU"/>
        </w:rPr>
        <w:t xml:space="preserve"> уговор</w:t>
      </w:r>
      <w:r w:rsidRPr="007D76DE">
        <w:rPr>
          <w:rFonts w:cs="Arial"/>
          <w:lang w:val="ru-RU"/>
        </w:rPr>
        <w:t xml:space="preserve"> са првим следећим најповољнијим понуђачем.</w:t>
      </w:r>
    </w:p>
    <w:p w:rsidR="003F3297" w:rsidRPr="007D76DE" w:rsidRDefault="003F3297" w:rsidP="003F3297">
      <w:pPr>
        <w:spacing w:before="0"/>
        <w:rPr>
          <w:rFonts w:cs="Arial"/>
          <w:lang w:val="ru-RU"/>
        </w:rPr>
      </w:pPr>
      <w:r w:rsidRPr="007D76D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7D76DE" w:rsidRDefault="00B278F7" w:rsidP="0051602B">
      <w:pPr>
        <w:pStyle w:val="KDPodnaslov2"/>
        <w:spacing w:before="0"/>
        <w:jc w:val="both"/>
        <w:rPr>
          <w:rFonts w:cs="Arial"/>
          <w:lang w:val="ru-RU"/>
        </w:rPr>
      </w:pPr>
      <w:bookmarkStart w:id="241" w:name="_Toc441651611"/>
      <w:bookmarkStart w:id="242" w:name="_Toc442559922"/>
    </w:p>
    <w:p w:rsidR="003F3297" w:rsidRPr="007D76DE" w:rsidRDefault="0051602B" w:rsidP="0051602B">
      <w:pPr>
        <w:pStyle w:val="KDPodnaslov2"/>
        <w:spacing w:before="0"/>
        <w:jc w:val="both"/>
        <w:rPr>
          <w:rFonts w:cs="Arial"/>
          <w:lang w:val="ru-RU"/>
        </w:rPr>
      </w:pPr>
      <w:r w:rsidRPr="007D76DE">
        <w:rPr>
          <w:rFonts w:cs="Arial"/>
          <w:lang w:val="ru-RU"/>
        </w:rPr>
        <w:t>6.</w:t>
      </w:r>
      <w:r w:rsidR="00302702">
        <w:rPr>
          <w:rFonts w:cs="Arial"/>
          <w:lang w:val="ru-RU"/>
        </w:rPr>
        <w:t>30</w:t>
      </w:r>
      <w:r w:rsidRPr="007D76DE">
        <w:rPr>
          <w:rFonts w:cs="Arial"/>
          <w:lang w:val="ru-RU"/>
        </w:rPr>
        <w:t>.</w:t>
      </w:r>
      <w:r w:rsidR="003F3297" w:rsidRPr="007D76DE">
        <w:rPr>
          <w:rFonts w:cs="Arial"/>
          <w:lang w:val="ru-RU"/>
        </w:rPr>
        <w:t>Измене током трајања уговора</w:t>
      </w:r>
      <w:bookmarkEnd w:id="241"/>
      <w:bookmarkEnd w:id="242"/>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8004BB" w:rsidRDefault="008004BB" w:rsidP="00C60963">
      <w:pPr>
        <w:spacing w:before="0"/>
        <w:rPr>
          <w:rFonts w:cs="Arial"/>
          <w:lang w:val="ru-RU" w:eastAsia="sr-Latn-CS"/>
        </w:rPr>
      </w:pPr>
    </w:p>
    <w:p w:rsidR="002216EE" w:rsidRDefault="002216EE"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F10BB1" w:rsidRDefault="00F10BB1" w:rsidP="00922EDB">
      <w:pPr>
        <w:spacing w:before="0"/>
        <w:rPr>
          <w:rFonts w:cs="Arial"/>
          <w:lang w:val="ru-RU" w:eastAsia="sr-Latn-CS"/>
        </w:rPr>
      </w:pPr>
    </w:p>
    <w:p w:rsidR="00302702" w:rsidRDefault="00302702" w:rsidP="00922EDB">
      <w:pPr>
        <w:spacing w:before="0"/>
        <w:rPr>
          <w:rFonts w:cs="Arial"/>
          <w:lang w:val="ru-RU" w:eastAsia="sr-Latn-CS"/>
        </w:rPr>
      </w:pPr>
    </w:p>
    <w:p w:rsidR="005944CD" w:rsidRDefault="005944CD" w:rsidP="00922EDB">
      <w:pPr>
        <w:spacing w:before="0"/>
        <w:rPr>
          <w:rFonts w:cs="Arial"/>
          <w:lang w:val="ru-RU" w:eastAsia="sr-Latn-CS"/>
        </w:rPr>
      </w:pPr>
    </w:p>
    <w:p w:rsidR="00AD4E98" w:rsidRPr="007D76DE" w:rsidRDefault="00AD4E98" w:rsidP="00611597">
      <w:pPr>
        <w:pStyle w:val="KDObrazac"/>
        <w:spacing w:before="0"/>
        <w:jc w:val="both"/>
        <w:rPr>
          <w:lang w:val="ru-RU"/>
        </w:rPr>
      </w:pPr>
      <w:bookmarkStart w:id="243" w:name="_Toc442559924"/>
    </w:p>
    <w:p w:rsidR="00343A18" w:rsidRPr="007D76DE" w:rsidRDefault="00343A18" w:rsidP="00F27B82">
      <w:pPr>
        <w:pStyle w:val="KDObrazac"/>
        <w:spacing w:before="0"/>
        <w:rPr>
          <w:noProof/>
          <w:lang w:val="ru-RU"/>
        </w:rPr>
      </w:pPr>
      <w:r w:rsidRPr="007D76DE">
        <w:rPr>
          <w:lang w:val="ru-RU"/>
        </w:rPr>
        <w:lastRenderedPageBreak/>
        <w:t xml:space="preserve">ОБРАЗАЦ </w:t>
      </w:r>
      <w:r w:rsidR="002456A6" w:rsidRPr="007D76DE">
        <w:t>1</w:t>
      </w:r>
      <w:r w:rsidRPr="007D76DE">
        <w:rPr>
          <w:noProof/>
          <w:lang w:val="ru-RU"/>
        </w:rPr>
        <w:t>.</w:t>
      </w:r>
      <w:bookmarkEnd w:id="243"/>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7D76DE">
        <w:rPr>
          <w:rFonts w:eastAsia="TimesNewRomanPS-BoldMT" w:cs="Arial"/>
          <w:bCs/>
        </w:rPr>
        <w:t>___</w:t>
      </w:r>
      <w:r w:rsidRPr="007D76DE">
        <w:rPr>
          <w:rFonts w:eastAsia="TimesNewRomanPS-BoldMT" w:cs="Arial"/>
          <w:bCs/>
          <w:lang w:val="ru-RU"/>
        </w:rPr>
        <w:t xml:space="preserve">_ од _______________ за  </w:t>
      </w:r>
      <w:r w:rsidR="0008263C" w:rsidRPr="007D76DE">
        <w:rPr>
          <w:rFonts w:eastAsia="TimesNewRomanPS-BoldMT" w:cs="Arial"/>
          <w:bCs/>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23107E">
        <w:rPr>
          <w:rFonts w:eastAsia="TimesNewRomanPS-BoldMT" w:cs="Arial"/>
          <w:b/>
          <w:bCs/>
          <w:lang w:val="ru-RU"/>
        </w:rPr>
        <w:t>УСЛУГЕ СЕРВИСА И ОДРЖАВАЊА ГЕОДЕТСКЕ ОПРЕМЕ ИНСТРУМЕНАТА</w:t>
      </w:r>
      <w:r w:rsidR="00F27B82" w:rsidRPr="007D76DE">
        <w:rPr>
          <w:rFonts w:eastAsia="TimesNewRomanPS-BoldMT" w:cs="Arial"/>
          <w:bCs/>
          <w:lang w:val="ru-RU"/>
        </w:rPr>
        <w:t xml:space="preserve">, </w:t>
      </w:r>
      <w:r w:rsidR="00DD038B">
        <w:rPr>
          <w:rFonts w:eastAsia="TimesNewRomanPS-BoldMT" w:cs="Arial"/>
          <w:bCs/>
          <w:lang w:val="ru-RU"/>
        </w:rPr>
        <w:t>ЈН/</w:t>
      </w:r>
      <w:r w:rsidR="0023107E">
        <w:rPr>
          <w:rFonts w:eastAsia="TimesNewRomanPS-BoldMT" w:cs="Arial"/>
          <w:bCs/>
          <w:lang w:val="ru-RU"/>
        </w:rPr>
        <w:t>3100/0771/2019</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Pr="007D76DE" w:rsidRDefault="00343A18" w:rsidP="00343A18">
      <w:pPr>
        <w:spacing w:before="0"/>
        <w:rPr>
          <w:rFonts w:eastAsia="TimesNewRomanPSMT" w:cs="Arial"/>
          <w:b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76DE" w:rsidRDefault="00343A18"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7D76DE">
        <w:rPr>
          <w:rFonts w:cs="Arial"/>
          <w:b/>
          <w:bCs/>
          <w:i/>
          <w:iCs/>
          <w:u w:val="single"/>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B06192" w:rsidRDefault="00B06192" w:rsidP="00343A18">
      <w:pPr>
        <w:spacing w:before="0"/>
        <w:rPr>
          <w:rFonts w:cs="Arial"/>
          <w:i/>
          <w:iCs/>
          <w:lang w:val="ru-RU"/>
        </w:rPr>
      </w:pPr>
    </w:p>
    <w:p w:rsidR="00CC4ACF" w:rsidRDefault="00CC4ACF"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3B3C7B"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3B3C7B" w:rsidRDefault="000E75A0" w:rsidP="000E36E2">
            <w:pPr>
              <w:spacing w:before="0"/>
              <w:jc w:val="center"/>
              <w:rPr>
                <w:rFonts w:cs="Arial"/>
                <w:b/>
                <w:bCs/>
                <w:i/>
                <w:iCs/>
                <w:sz w:val="20"/>
                <w:szCs w:val="20"/>
              </w:rPr>
            </w:pPr>
            <w:r w:rsidRPr="003B3C7B">
              <w:rPr>
                <w:rFonts w:cs="Arial"/>
                <w:b/>
                <w:bCs/>
                <w:iCs/>
                <w:sz w:val="20"/>
                <w:szCs w:val="20"/>
                <w:lang w:val="sr-Cyrl-CS"/>
              </w:rPr>
              <w:t>без ПДВ-а</w:t>
            </w:r>
            <w:r w:rsidR="000E36E2" w:rsidRPr="003B3C7B">
              <w:rPr>
                <w:rFonts w:cs="Arial"/>
                <w:b/>
                <w:bCs/>
                <w:iCs/>
                <w:sz w:val="20"/>
                <w:szCs w:val="20"/>
              </w:rPr>
              <w:t xml:space="preserve"> </w:t>
            </w:r>
          </w:p>
        </w:tc>
      </w:tr>
      <w:tr w:rsidR="007D76DE" w:rsidRPr="003B3C7B"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B77AE0" w:rsidRPr="003B3C7B" w:rsidRDefault="0023107E" w:rsidP="003B3C7B">
            <w:pPr>
              <w:pStyle w:val="Title"/>
              <w:spacing w:before="0"/>
              <w:jc w:val="left"/>
              <w:rPr>
                <w:rFonts w:cs="Arial"/>
                <w:sz w:val="20"/>
              </w:rPr>
            </w:pPr>
            <w:r>
              <w:rPr>
                <w:rFonts w:cs="Arial"/>
                <w:sz w:val="20"/>
              </w:rPr>
              <w:t>УСЛУГЕ СЕРВИСА И ОДРЖАВАЊА ГЕОДЕТСКЕ ОПРЕМЕ ИНСТРУМЕНАТА</w:t>
            </w:r>
          </w:p>
          <w:p w:rsidR="00F27B82" w:rsidRDefault="00DD038B" w:rsidP="003B3C7B">
            <w:pPr>
              <w:spacing w:before="0"/>
              <w:jc w:val="left"/>
              <w:rPr>
                <w:rFonts w:eastAsia="TimesNewRomanPS-BoldMT" w:cs="Arial"/>
                <w:bCs/>
                <w:sz w:val="20"/>
                <w:szCs w:val="20"/>
                <w:lang w:val="ru-RU"/>
              </w:rPr>
            </w:pPr>
            <w:r w:rsidRPr="003B3C7B">
              <w:rPr>
                <w:rFonts w:eastAsia="TimesNewRomanPS-BoldMT" w:cs="Arial"/>
                <w:bCs/>
                <w:sz w:val="20"/>
                <w:szCs w:val="20"/>
                <w:lang w:val="ru-RU"/>
              </w:rPr>
              <w:t>ЈН/</w:t>
            </w:r>
            <w:r w:rsidR="0023107E">
              <w:rPr>
                <w:rFonts w:eastAsia="TimesNewRomanPS-BoldMT" w:cs="Arial"/>
                <w:bCs/>
                <w:sz w:val="20"/>
                <w:szCs w:val="20"/>
                <w:lang w:val="ru-RU"/>
              </w:rPr>
              <w:t>3100/0771/2019</w:t>
            </w:r>
          </w:p>
          <w:p w:rsidR="002D112A" w:rsidRPr="003B3C7B" w:rsidRDefault="002D112A" w:rsidP="003B3C7B">
            <w:pPr>
              <w:spacing w:before="0"/>
              <w:jc w:val="left"/>
              <w:rPr>
                <w:rFonts w:eastAsia="TimesNewRomanPS-BoldMT" w:cs="Arial"/>
                <w:bCs/>
                <w:sz w:val="20"/>
                <w:szCs w:val="20"/>
                <w:lang w:val="ru-RU"/>
              </w:rPr>
            </w:pPr>
            <w:r>
              <w:rPr>
                <w:rFonts w:eastAsia="TimesNewRomanPS-BoldMT" w:cs="Arial"/>
                <w:bCs/>
                <w:sz w:val="20"/>
                <w:szCs w:val="20"/>
                <w:lang w:val="ru-RU"/>
              </w:rPr>
              <w:t xml:space="preserve">ЈАНА </w:t>
            </w:r>
            <w:r w:rsidR="002216EE">
              <w:rPr>
                <w:rFonts w:eastAsia="TimesNewRomanPS-BoldMT" w:cs="Arial"/>
                <w:bCs/>
                <w:sz w:val="20"/>
                <w:szCs w:val="20"/>
                <w:lang w:val="sr-Latn-RS"/>
              </w:rPr>
              <w:t>2849</w:t>
            </w:r>
            <w:r>
              <w:rPr>
                <w:rFonts w:eastAsia="TimesNewRomanPS-BoldMT" w:cs="Arial"/>
                <w:bCs/>
                <w:sz w:val="20"/>
                <w:szCs w:val="20"/>
                <w:lang w:val="ru-RU"/>
              </w:rPr>
              <w:t>/2019</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7D76DE" w:rsidTr="003B3C7B">
        <w:trPr>
          <w:trHeight w:val="647"/>
        </w:trPr>
        <w:tc>
          <w:tcPr>
            <w:tcW w:w="4644"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УСЛОВ НАРУЧИОЦА</w:t>
            </w:r>
          </w:p>
        </w:tc>
        <w:tc>
          <w:tcPr>
            <w:tcW w:w="4601"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ПОНУДА ПОНУЂАЧА</w:t>
            </w:r>
          </w:p>
        </w:tc>
      </w:tr>
      <w:tr w:rsidR="007D76DE" w:rsidRPr="00440599" w:rsidTr="003B3C7B">
        <w:tc>
          <w:tcPr>
            <w:tcW w:w="4644" w:type="dxa"/>
            <w:vAlign w:val="center"/>
          </w:tcPr>
          <w:p w:rsidR="00DF6153" w:rsidRDefault="00DF6153" w:rsidP="00F26517">
            <w:pPr>
              <w:pStyle w:val="KDParagraf"/>
              <w:spacing w:before="0"/>
              <w:rPr>
                <w:rFonts w:eastAsia="Calibri" w:cs="Arial"/>
                <w:lang w:val="sr-Latn-CS"/>
              </w:rPr>
            </w:pPr>
          </w:p>
          <w:p w:rsidR="00F26517" w:rsidRPr="007D76DE" w:rsidRDefault="00F26517" w:rsidP="00F26517">
            <w:pPr>
              <w:pStyle w:val="KDParagraf"/>
              <w:spacing w:before="0"/>
              <w:rPr>
                <w:rFonts w:eastAsia="Calibri" w:cs="Arial"/>
              </w:rPr>
            </w:pPr>
            <w:r w:rsidRPr="007D76DE">
              <w:rPr>
                <w:rFonts w:eastAsia="Calibri" w:cs="Arial"/>
                <w:lang w:val="sr-Cyrl-CS"/>
              </w:rPr>
              <w:t>Плаћање се врши</w:t>
            </w:r>
            <w:r w:rsidR="001B1628">
              <w:rPr>
                <w:rFonts w:eastAsia="Calibri" w:cs="Arial"/>
                <w:lang w:val="sr-Cyrl-CS"/>
              </w:rPr>
              <w:t xml:space="preserve"> 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0E75A0" w:rsidRPr="007D76DE" w:rsidRDefault="000E75A0" w:rsidP="006266F6">
            <w:pPr>
              <w:spacing w:before="0"/>
              <w:jc w:val="center"/>
              <w:rPr>
                <w:rFonts w:cs="Arial"/>
                <w:b/>
                <w:bCs/>
                <w:i/>
                <w:iCs/>
                <w:lang w:val="sr-Cyrl-CS"/>
              </w:rPr>
            </w:pPr>
          </w:p>
        </w:tc>
        <w:tc>
          <w:tcPr>
            <w:tcW w:w="4601" w:type="dxa"/>
            <w:vAlign w:val="center"/>
          </w:tcPr>
          <w:p w:rsidR="000E75A0" w:rsidRPr="004E4419" w:rsidRDefault="00F26517" w:rsidP="000333B9">
            <w:pPr>
              <w:pStyle w:val="KDParagraf"/>
              <w:spacing w:before="0"/>
              <w:rPr>
                <w:rFonts w:eastAsia="Calibri" w:cs="Arial"/>
                <w:i/>
              </w:rPr>
            </w:pPr>
            <w:r w:rsidRPr="004E4419">
              <w:rPr>
                <w:rFonts w:eastAsia="Calibri" w:cs="Arial"/>
                <w:i/>
                <w:lang w:val="sr-Cyrl-CS"/>
              </w:rPr>
              <w:t>Плаћање се врши</w:t>
            </w:r>
            <w:r w:rsidR="001B1628" w:rsidRPr="004E4419">
              <w:rPr>
                <w:rFonts w:eastAsia="Calibri" w:cs="Arial"/>
                <w:i/>
                <w:lang w:val="sr-Cyrl-CS"/>
              </w:rPr>
              <w:t xml:space="preserve"> сагласно степену реализације уговора</w:t>
            </w:r>
            <w:r w:rsidRPr="004E4419">
              <w:rPr>
                <w:rFonts w:eastAsia="Calibri" w:cs="Arial"/>
                <w:i/>
                <w:lang w:val="sr-Cyrl-CS"/>
              </w:rPr>
              <w:t xml:space="preserve"> </w:t>
            </w:r>
            <w:r w:rsidRPr="004E4419">
              <w:rPr>
                <w:rFonts w:eastAsia="Calibri" w:cs="Arial"/>
                <w:i/>
                <w:lang w:val="ru-RU"/>
              </w:rPr>
              <w:t xml:space="preserve">у року </w:t>
            </w:r>
            <w:r w:rsidRPr="004E4419">
              <w:rPr>
                <w:rFonts w:eastAsia="Calibri" w:cs="Arial"/>
                <w:i/>
              </w:rPr>
              <w:t>до</w:t>
            </w:r>
            <w:r w:rsidRPr="004E4419">
              <w:rPr>
                <w:rFonts w:eastAsia="Calibri" w:cs="Arial"/>
                <w:i/>
                <w:lang w:val="ru-RU"/>
              </w:rPr>
              <w:t xml:space="preserve"> 45 (словима: четрдесетпет) дана од дана пријема </w:t>
            </w:r>
            <w:r w:rsidRPr="004E4419">
              <w:rPr>
                <w:rFonts w:eastAsia="Calibri" w:cs="Arial"/>
                <w:i/>
                <w:lang w:val="sr-Cyrl-CS"/>
              </w:rPr>
              <w:t xml:space="preserve">исправног </w:t>
            </w:r>
            <w:r w:rsidRPr="004E4419">
              <w:rPr>
                <w:rFonts w:eastAsia="Calibri" w:cs="Arial"/>
                <w:i/>
                <w:lang w:val="ru-RU"/>
              </w:rPr>
              <w:t>рачуна, издатог на основу прихваћених и одобрених месечних Извештаја</w:t>
            </w:r>
            <w:r w:rsidRPr="004E4419">
              <w:rPr>
                <w:rFonts w:eastAsia="Calibri" w:cs="Arial"/>
                <w:i/>
              </w:rPr>
              <w:t>.</w:t>
            </w:r>
          </w:p>
        </w:tc>
      </w:tr>
      <w:tr w:rsidR="007D76DE" w:rsidRPr="00440599" w:rsidTr="003B3C7B">
        <w:tc>
          <w:tcPr>
            <w:tcW w:w="4644" w:type="dxa"/>
            <w:vAlign w:val="center"/>
          </w:tcPr>
          <w:p w:rsidR="00302702" w:rsidRDefault="00302702" w:rsidP="005309E2">
            <w:pPr>
              <w:spacing w:before="0"/>
              <w:jc w:val="center"/>
              <w:rPr>
                <w:rFonts w:cs="Arial"/>
                <w:b/>
                <w:bCs/>
                <w:i/>
                <w:iCs/>
                <w:lang w:val="sr-Cyrl-CS"/>
              </w:rPr>
            </w:pPr>
          </w:p>
          <w:p w:rsidR="005309E2" w:rsidRPr="00D22069" w:rsidRDefault="005309E2" w:rsidP="005309E2">
            <w:pPr>
              <w:spacing w:before="0"/>
              <w:jc w:val="center"/>
              <w:rPr>
                <w:rFonts w:cs="Arial"/>
                <w:b/>
                <w:bCs/>
                <w:iCs/>
                <w:lang w:val="sr-Cyrl-CS"/>
              </w:rPr>
            </w:pPr>
            <w:r w:rsidRPr="00D22069">
              <w:rPr>
                <w:rFonts w:cs="Arial"/>
                <w:b/>
                <w:bCs/>
                <w:iCs/>
                <w:lang w:val="sr-Cyrl-CS"/>
              </w:rPr>
              <w:t>РОК ИЗВРШЕЊА:</w:t>
            </w:r>
          </w:p>
          <w:p w:rsidR="003B3C7B" w:rsidRPr="00302702" w:rsidRDefault="003B3C7B" w:rsidP="003B3C7B">
            <w:pPr>
              <w:pStyle w:val="Nabrajanje0"/>
              <w:ind w:left="0" w:firstLine="0"/>
              <w:jc w:val="both"/>
              <w:rPr>
                <w:rFonts w:cs="Arial"/>
                <w:noProof/>
                <w:sz w:val="22"/>
                <w:szCs w:val="22"/>
                <w:lang w:val="sr-Latn-CS"/>
              </w:rPr>
            </w:pPr>
            <w:r w:rsidRPr="00302702">
              <w:rPr>
                <w:rFonts w:cs="Arial"/>
                <w:noProof/>
                <w:sz w:val="22"/>
                <w:szCs w:val="22"/>
                <w:lang w:val="sr-Cyrl-RS"/>
              </w:rPr>
              <w:t xml:space="preserve">Рок извршења услуге  </w:t>
            </w:r>
            <w:r w:rsidR="00D22069">
              <w:rPr>
                <w:rFonts w:cs="Arial"/>
                <w:noProof/>
                <w:sz w:val="22"/>
                <w:szCs w:val="22"/>
                <w:lang w:val="sr-Cyrl-RS"/>
              </w:rPr>
              <w:t>износи</w:t>
            </w:r>
            <w:r w:rsidRPr="00302702">
              <w:rPr>
                <w:rFonts w:cs="Arial"/>
                <w:noProof/>
                <w:sz w:val="22"/>
                <w:szCs w:val="22"/>
                <w:lang w:val="sr-Cyrl-RS"/>
              </w:rPr>
              <w:t xml:space="preserve"> </w:t>
            </w:r>
            <w:r w:rsidR="002216EE">
              <w:rPr>
                <w:rFonts w:cs="Arial"/>
                <w:noProof/>
                <w:sz w:val="22"/>
                <w:szCs w:val="22"/>
                <w:lang w:val="sr-Latn-RS"/>
              </w:rPr>
              <w:t>12</w:t>
            </w:r>
            <w:r w:rsidR="004B5514">
              <w:rPr>
                <w:rFonts w:cs="Arial"/>
                <w:noProof/>
                <w:sz w:val="22"/>
                <w:szCs w:val="22"/>
                <w:lang w:val="sr-Cyrl-RS"/>
              </w:rPr>
              <w:t xml:space="preserve"> месеци</w:t>
            </w:r>
            <w:r w:rsidRPr="00302702">
              <w:rPr>
                <w:rFonts w:cs="Arial"/>
                <w:noProof/>
                <w:sz w:val="22"/>
                <w:szCs w:val="22"/>
                <w:lang w:val="sr-Cyrl-RS"/>
              </w:rPr>
              <w:t xml:space="preserve"> од дана ступања уговора на снагу.</w:t>
            </w:r>
          </w:p>
          <w:p w:rsidR="000E75A0" w:rsidRPr="001B1628" w:rsidRDefault="000E75A0" w:rsidP="00C60963">
            <w:pPr>
              <w:rPr>
                <w:rFonts w:cs="Arial"/>
                <w:lang w:val="sr-Cyrl-CS"/>
              </w:rPr>
            </w:pPr>
          </w:p>
        </w:tc>
        <w:tc>
          <w:tcPr>
            <w:tcW w:w="4601" w:type="dxa"/>
            <w:vAlign w:val="center"/>
          </w:tcPr>
          <w:p w:rsidR="006266F6" w:rsidRPr="007D76DE" w:rsidRDefault="006266F6" w:rsidP="00AF3AF8">
            <w:pPr>
              <w:spacing w:before="0"/>
              <w:jc w:val="center"/>
              <w:rPr>
                <w:rFonts w:cs="Arial"/>
                <w:spacing w:val="4"/>
                <w:lang w:val="sr-Cyrl-CS"/>
              </w:rPr>
            </w:pPr>
          </w:p>
          <w:p w:rsidR="00DF6153" w:rsidRDefault="00DF6153" w:rsidP="003B3C7B">
            <w:pPr>
              <w:pStyle w:val="Nabrajanje0"/>
              <w:ind w:left="0" w:firstLine="0"/>
              <w:jc w:val="both"/>
              <w:rPr>
                <w:rFonts w:cs="Arial"/>
                <w:i/>
                <w:noProof/>
                <w:sz w:val="22"/>
                <w:szCs w:val="22"/>
                <w:lang w:val="sr-Latn-CS"/>
              </w:rPr>
            </w:pPr>
          </w:p>
          <w:p w:rsidR="00DF6153" w:rsidRDefault="00DF6153" w:rsidP="003B3C7B">
            <w:pPr>
              <w:pStyle w:val="Nabrajanje0"/>
              <w:ind w:left="0" w:firstLine="0"/>
              <w:jc w:val="both"/>
              <w:rPr>
                <w:rFonts w:cs="Arial"/>
                <w:i/>
                <w:noProof/>
                <w:sz w:val="22"/>
                <w:szCs w:val="22"/>
                <w:lang w:val="sr-Latn-CS"/>
              </w:rPr>
            </w:pPr>
          </w:p>
          <w:p w:rsidR="00D22069" w:rsidRPr="00302702" w:rsidRDefault="00D22069" w:rsidP="00D22069">
            <w:pPr>
              <w:spacing w:before="0"/>
              <w:jc w:val="center"/>
              <w:rPr>
                <w:rFonts w:cs="Arial"/>
                <w:bCs/>
                <w:i/>
                <w:iCs/>
                <w:lang w:val="sr-Cyrl-CS"/>
              </w:rPr>
            </w:pPr>
            <w:r w:rsidRPr="00302702">
              <w:rPr>
                <w:rFonts w:cs="Arial"/>
                <w:bCs/>
                <w:i/>
                <w:iCs/>
                <w:lang w:val="sr-Cyrl-CS"/>
              </w:rPr>
              <w:t>Сагласан за захтевом наручиоца</w:t>
            </w:r>
          </w:p>
          <w:p w:rsidR="00DF6153" w:rsidRPr="00DF6153" w:rsidRDefault="00D22069" w:rsidP="00D22069">
            <w:pPr>
              <w:pStyle w:val="Nabrajanje0"/>
              <w:ind w:left="0" w:firstLine="0"/>
              <w:jc w:val="center"/>
              <w:rPr>
                <w:rFonts w:cs="Arial"/>
                <w:i/>
                <w:noProof/>
                <w:sz w:val="22"/>
                <w:szCs w:val="22"/>
                <w:lang w:val="sr-Latn-CS"/>
              </w:rPr>
            </w:pPr>
            <w:r w:rsidRPr="00302702">
              <w:rPr>
                <w:rFonts w:cs="Arial"/>
                <w:bCs/>
                <w:i/>
                <w:iCs/>
                <w:lang w:val="sr-Cyrl-CS"/>
              </w:rPr>
              <w:t>ДА/НЕ (заокружити)</w:t>
            </w:r>
          </w:p>
          <w:p w:rsidR="00593B3F" w:rsidRPr="000333B9" w:rsidRDefault="00593B3F" w:rsidP="00C60963">
            <w:pPr>
              <w:rPr>
                <w:rFonts w:cs="Arial"/>
                <w:lang w:val="sr-Cyrl-CS"/>
              </w:rPr>
            </w:pPr>
          </w:p>
        </w:tc>
      </w:tr>
      <w:tr w:rsidR="00302702" w:rsidRPr="00440599" w:rsidTr="003B3C7B">
        <w:tc>
          <w:tcPr>
            <w:tcW w:w="4644" w:type="dxa"/>
            <w:vAlign w:val="center"/>
          </w:tcPr>
          <w:p w:rsidR="00302702" w:rsidRPr="00302702" w:rsidRDefault="00302702" w:rsidP="00302702">
            <w:pPr>
              <w:spacing w:before="0"/>
              <w:jc w:val="center"/>
              <w:rPr>
                <w:rFonts w:cs="Arial"/>
                <w:b/>
                <w:lang w:val="ru-RU" w:eastAsia="zh-CN"/>
              </w:rPr>
            </w:pPr>
          </w:p>
          <w:p w:rsidR="00302702" w:rsidRPr="00D22069" w:rsidRDefault="00302702" w:rsidP="00302702">
            <w:pPr>
              <w:spacing w:before="0"/>
              <w:jc w:val="center"/>
              <w:rPr>
                <w:rFonts w:cs="Arial"/>
                <w:b/>
                <w:lang w:val="ru-RU" w:eastAsia="zh-CN"/>
              </w:rPr>
            </w:pPr>
            <w:r w:rsidRPr="00D22069">
              <w:rPr>
                <w:rFonts w:cs="Arial"/>
                <w:b/>
                <w:lang w:val="ru-RU" w:eastAsia="zh-CN"/>
              </w:rPr>
              <w:t>ГАРАНТНИ РОК:</w:t>
            </w:r>
          </w:p>
          <w:p w:rsidR="00302702" w:rsidRPr="00E941EA" w:rsidRDefault="00302702" w:rsidP="00302702">
            <w:pPr>
              <w:spacing w:before="0"/>
              <w:rPr>
                <w:rFonts w:cs="Arial"/>
                <w:lang w:val="ru-RU" w:eastAsia="zh-CN"/>
              </w:rPr>
            </w:pPr>
            <w:r>
              <w:rPr>
                <w:rFonts w:cs="Arial"/>
                <w:lang w:val="ru-RU" w:eastAsia="zh-CN"/>
              </w:rPr>
              <w:t>Гаранти период за изв</w:t>
            </w:r>
            <w:r w:rsidRPr="00E941EA">
              <w:rPr>
                <w:rFonts w:cs="Arial"/>
                <w:lang w:val="ru-RU" w:eastAsia="zh-CN"/>
              </w:rPr>
              <w:t>ршене услуге</w:t>
            </w:r>
            <w:r w:rsidRPr="00E941EA">
              <w:rPr>
                <w:rFonts w:cs="Arial"/>
                <w:lang w:val="sr-Latn-RS" w:eastAsia="zh-CN"/>
              </w:rPr>
              <w:t xml:space="preserve"> </w:t>
            </w:r>
            <w:r w:rsidRPr="00E941EA">
              <w:rPr>
                <w:rFonts w:cs="Arial"/>
                <w:lang w:val="ru-RU" w:eastAsia="zh-CN"/>
              </w:rPr>
              <w:t xml:space="preserve">мора да износи </w:t>
            </w:r>
            <w:r w:rsidR="002216EE">
              <w:rPr>
                <w:rFonts w:cs="Arial"/>
                <w:lang w:val="sr-Latn-RS" w:eastAsia="zh-CN"/>
              </w:rPr>
              <w:t>12</w:t>
            </w:r>
            <w:r w:rsidRPr="00E941EA">
              <w:rPr>
                <w:rFonts w:cs="Arial"/>
                <w:lang w:val="ru-RU" w:eastAsia="zh-CN"/>
              </w:rPr>
              <w:t xml:space="preserve"> месеци од дана квантитативног и квалитативног пријема услуге.</w:t>
            </w:r>
          </w:p>
          <w:p w:rsidR="00302702" w:rsidRPr="007D76DE" w:rsidRDefault="00302702" w:rsidP="005309E2">
            <w:pPr>
              <w:spacing w:before="0"/>
              <w:jc w:val="center"/>
              <w:rPr>
                <w:rFonts w:cs="Arial"/>
                <w:b/>
                <w:bCs/>
                <w:i/>
                <w:iCs/>
                <w:lang w:val="sr-Cyrl-CS"/>
              </w:rPr>
            </w:pPr>
          </w:p>
        </w:tc>
        <w:tc>
          <w:tcPr>
            <w:tcW w:w="4601" w:type="dxa"/>
            <w:vAlign w:val="center"/>
          </w:tcPr>
          <w:p w:rsidR="004B5514" w:rsidRPr="00302702" w:rsidRDefault="004B5514" w:rsidP="004B5514">
            <w:pPr>
              <w:spacing w:before="0"/>
              <w:jc w:val="center"/>
              <w:rPr>
                <w:rFonts w:cs="Arial"/>
                <w:bCs/>
                <w:i/>
                <w:iCs/>
                <w:lang w:val="sr-Cyrl-CS"/>
              </w:rPr>
            </w:pPr>
            <w:r w:rsidRPr="00302702">
              <w:rPr>
                <w:rFonts w:cs="Arial"/>
                <w:bCs/>
                <w:i/>
                <w:iCs/>
                <w:lang w:val="sr-Cyrl-CS"/>
              </w:rPr>
              <w:t>Сагласан за захтевом наручиоца</w:t>
            </w:r>
          </w:p>
          <w:p w:rsidR="00302702" w:rsidRPr="00302702" w:rsidRDefault="004B5514" w:rsidP="004B5514">
            <w:pPr>
              <w:spacing w:before="0"/>
              <w:jc w:val="center"/>
              <w:rPr>
                <w:rFonts w:cs="Arial"/>
                <w:i/>
                <w:spacing w:val="4"/>
                <w:lang w:val="sr-Cyrl-CS"/>
              </w:rPr>
            </w:pPr>
            <w:r w:rsidRPr="00302702">
              <w:rPr>
                <w:rFonts w:cs="Arial"/>
                <w:bCs/>
                <w:i/>
                <w:iCs/>
                <w:lang w:val="sr-Cyrl-CS"/>
              </w:rPr>
              <w:t>ДА/НЕ (заокружити)</w:t>
            </w:r>
          </w:p>
        </w:tc>
      </w:tr>
      <w:tr w:rsidR="007D76DE" w:rsidRPr="00440599" w:rsidTr="003B3C7B">
        <w:trPr>
          <w:trHeight w:val="818"/>
        </w:trPr>
        <w:tc>
          <w:tcPr>
            <w:tcW w:w="4644" w:type="dxa"/>
            <w:vAlign w:val="center"/>
          </w:tcPr>
          <w:p w:rsidR="005309E2" w:rsidRPr="00D22069" w:rsidRDefault="005309E2" w:rsidP="005309E2">
            <w:pPr>
              <w:spacing w:before="0"/>
              <w:jc w:val="center"/>
              <w:rPr>
                <w:rFonts w:cs="Arial"/>
                <w:b/>
                <w:bCs/>
                <w:iCs/>
                <w:lang w:val="sr-Cyrl-CS"/>
              </w:rPr>
            </w:pPr>
            <w:r w:rsidRPr="00D22069">
              <w:rPr>
                <w:rFonts w:cs="Arial"/>
                <w:b/>
                <w:bCs/>
                <w:iCs/>
                <w:lang w:val="sr-Cyrl-CS"/>
              </w:rPr>
              <w:t>МЕСТО ИЗВРШЕЊА:</w:t>
            </w:r>
          </w:p>
          <w:p w:rsidR="00C60963" w:rsidRPr="007D76DE" w:rsidRDefault="00C60963" w:rsidP="005309E2">
            <w:pPr>
              <w:spacing w:before="0"/>
              <w:jc w:val="center"/>
              <w:rPr>
                <w:rFonts w:cs="Arial"/>
                <w:b/>
                <w:bCs/>
                <w:i/>
                <w:iCs/>
                <w:lang w:val="sr-Cyrl-CS"/>
              </w:rPr>
            </w:pPr>
          </w:p>
          <w:p w:rsidR="003B3C7B" w:rsidRDefault="003B3C7B" w:rsidP="003B3C7B">
            <w:pPr>
              <w:pStyle w:val="1"/>
              <w:rPr>
                <w:rFonts w:ascii="Arial" w:eastAsia="Arial Unicode MS" w:hAnsi="Arial" w:cs="Arial"/>
                <w:sz w:val="22"/>
                <w:szCs w:val="22"/>
                <w:lang w:val="sr-Cyrl-CS"/>
              </w:rPr>
            </w:pPr>
            <w:r w:rsidRPr="001601DB">
              <w:rPr>
                <w:rFonts w:ascii="Arial" w:eastAsia="Arial Unicode MS" w:hAnsi="Arial" w:cs="Arial"/>
                <w:sz w:val="22"/>
                <w:szCs w:val="22"/>
                <w:lang w:val="sr-Cyrl-CS"/>
              </w:rPr>
              <w:t xml:space="preserve">ЈП ЕПС – Огранак ТЕ – КО </w:t>
            </w:r>
            <w:r>
              <w:rPr>
                <w:rFonts w:ascii="Arial" w:eastAsia="Arial Unicode MS" w:hAnsi="Arial" w:cs="Arial"/>
                <w:sz w:val="22"/>
                <w:szCs w:val="22"/>
                <w:lang w:val="sr-Cyrl-CS"/>
              </w:rPr>
              <w:t>Костолац</w:t>
            </w:r>
            <w:r w:rsidR="00F65D62">
              <w:rPr>
                <w:rFonts w:ascii="Arial" w:eastAsia="Arial Unicode MS" w:hAnsi="Arial" w:cs="Arial"/>
                <w:sz w:val="22"/>
                <w:szCs w:val="22"/>
                <w:lang w:val="sr-Cyrl-CS"/>
              </w:rPr>
              <w:t>, ТЕ Костолац</w:t>
            </w:r>
            <w:r w:rsidR="00935025">
              <w:rPr>
                <w:rFonts w:ascii="Arial" w:eastAsia="Arial Unicode MS" w:hAnsi="Arial" w:cs="Arial"/>
                <w:sz w:val="22"/>
                <w:szCs w:val="22"/>
                <w:lang w:val="sr-Cyrl-CS"/>
              </w:rPr>
              <w:t>.</w:t>
            </w:r>
          </w:p>
          <w:p w:rsidR="000E75A0" w:rsidRPr="007D76DE" w:rsidRDefault="000E75A0" w:rsidP="00AF3AF8">
            <w:pPr>
              <w:spacing w:before="0"/>
              <w:jc w:val="left"/>
              <w:rPr>
                <w:rFonts w:cs="Arial"/>
                <w:b/>
                <w:bCs/>
                <w:i/>
                <w:iCs/>
              </w:rPr>
            </w:pPr>
          </w:p>
        </w:tc>
        <w:tc>
          <w:tcPr>
            <w:tcW w:w="4601" w:type="dxa"/>
            <w:vAlign w:val="center"/>
          </w:tcPr>
          <w:p w:rsidR="000E75A0" w:rsidRPr="00302702" w:rsidRDefault="000E75A0" w:rsidP="00AF3AF8">
            <w:pPr>
              <w:spacing w:before="0"/>
              <w:jc w:val="center"/>
              <w:rPr>
                <w:rFonts w:cs="Arial"/>
                <w:bCs/>
                <w:i/>
                <w:iCs/>
                <w:lang w:val="sr-Cyrl-CS"/>
              </w:rPr>
            </w:pPr>
            <w:r w:rsidRPr="00302702">
              <w:rPr>
                <w:rFonts w:cs="Arial"/>
                <w:bCs/>
                <w:i/>
                <w:iCs/>
                <w:lang w:val="sr-Cyrl-CS"/>
              </w:rPr>
              <w:t>Сагласан за захтевом наручиоца</w:t>
            </w:r>
          </w:p>
          <w:p w:rsidR="000E75A0" w:rsidRPr="007D76DE" w:rsidRDefault="000E75A0" w:rsidP="00AF3AF8">
            <w:pPr>
              <w:spacing w:before="0"/>
              <w:jc w:val="center"/>
              <w:rPr>
                <w:rFonts w:cs="Arial"/>
                <w:b/>
                <w:bCs/>
                <w:i/>
                <w:iCs/>
                <w:lang w:val="sr-Cyrl-CS"/>
              </w:rPr>
            </w:pPr>
            <w:r w:rsidRPr="00302702">
              <w:rPr>
                <w:rFonts w:cs="Arial"/>
                <w:bCs/>
                <w:i/>
                <w:iCs/>
                <w:lang w:val="sr-Cyrl-CS"/>
              </w:rPr>
              <w:t>ДА/НЕ (заокружити)</w:t>
            </w:r>
          </w:p>
        </w:tc>
      </w:tr>
      <w:tr w:rsidR="007D76DE" w:rsidRPr="00440599" w:rsidTr="003B3C7B">
        <w:trPr>
          <w:trHeight w:val="800"/>
        </w:trPr>
        <w:tc>
          <w:tcPr>
            <w:tcW w:w="4644" w:type="dxa"/>
            <w:vAlign w:val="center"/>
          </w:tcPr>
          <w:p w:rsidR="000E75A0" w:rsidRDefault="000E75A0" w:rsidP="00AF3AF8">
            <w:pPr>
              <w:spacing w:before="0"/>
              <w:jc w:val="center"/>
              <w:rPr>
                <w:rFonts w:cs="Arial"/>
                <w:b/>
                <w:bCs/>
                <w:iCs/>
                <w:lang w:val="sr-Cyrl-CS"/>
              </w:rPr>
            </w:pPr>
            <w:r w:rsidRPr="007D76DE">
              <w:rPr>
                <w:rFonts w:cs="Arial"/>
                <w:b/>
                <w:bCs/>
                <w:iCs/>
                <w:lang w:val="sr-Cyrl-CS"/>
              </w:rPr>
              <w:t>РОК ВАЖЕЊА ПОНУДЕ:</w:t>
            </w:r>
          </w:p>
          <w:p w:rsidR="00C60963" w:rsidRPr="007D76DE" w:rsidRDefault="00C60963"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не може бити краћ</w:t>
            </w:r>
            <w:r w:rsidRPr="007D76DE">
              <w:rPr>
                <w:rFonts w:cs="Arial"/>
                <w:bCs/>
                <w:iCs/>
                <w:lang w:val="ru-RU"/>
              </w:rPr>
              <w:t>и</w:t>
            </w:r>
            <w:r w:rsidRPr="007D76DE">
              <w:rPr>
                <w:rFonts w:cs="Arial"/>
                <w:bCs/>
                <w:iCs/>
                <w:lang w:val="sr-Cyrl-CS"/>
              </w:rPr>
              <w:t xml:space="preserve"> од </w:t>
            </w:r>
            <w:r w:rsidR="006266F6" w:rsidRPr="007D76DE">
              <w:rPr>
                <w:rFonts w:cs="Arial"/>
                <w:bCs/>
                <w:iCs/>
                <w:lang w:val="sr-Cyrl-CS"/>
              </w:rPr>
              <w:t>6</w:t>
            </w:r>
            <w:r w:rsidRPr="007D76DE">
              <w:rPr>
                <w:rFonts w:cs="Arial"/>
                <w:bCs/>
                <w:iCs/>
                <w:lang w:val="sr-Cyrl-CS"/>
              </w:rPr>
              <w:t>0 дана од дана отварања понуда</w:t>
            </w:r>
          </w:p>
        </w:tc>
        <w:tc>
          <w:tcPr>
            <w:tcW w:w="4601" w:type="dxa"/>
            <w:vAlign w:val="center"/>
          </w:tcPr>
          <w:p w:rsidR="000E75A0" w:rsidRPr="007D76DE" w:rsidRDefault="000E75A0"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_____</w:t>
            </w:r>
            <w:r w:rsidR="006266F6" w:rsidRPr="007D76DE">
              <w:rPr>
                <w:rFonts w:cs="Arial"/>
                <w:bCs/>
                <w:iCs/>
                <w:lang w:val="sr-Cyrl-CS"/>
              </w:rPr>
              <w:t xml:space="preserve"> </w:t>
            </w:r>
            <w:r w:rsidRPr="007D76DE">
              <w:rPr>
                <w:rFonts w:cs="Arial"/>
                <w:bCs/>
                <w:iCs/>
                <w:lang w:val="sr-Cyrl-CS"/>
              </w:rPr>
              <w:t xml:space="preserve"> дана од дана отварања понуда</w:t>
            </w:r>
          </w:p>
        </w:tc>
      </w:tr>
      <w:tr w:rsidR="007D76DE" w:rsidRPr="00440599" w:rsidTr="005309E2">
        <w:tc>
          <w:tcPr>
            <w:tcW w:w="9245" w:type="dxa"/>
            <w:gridSpan w:val="2"/>
          </w:tcPr>
          <w:p w:rsidR="000E75A0" w:rsidRPr="007D76DE" w:rsidRDefault="000E75A0" w:rsidP="00AF3AF8">
            <w:pPr>
              <w:spacing w:before="0"/>
              <w:rPr>
                <w:rFonts w:cs="Arial"/>
                <w:bCs/>
                <w:i/>
                <w:iCs/>
                <w:lang w:val="sr-Cyrl-CS"/>
              </w:rPr>
            </w:pPr>
            <w:r w:rsidRPr="007D76DE">
              <w:rPr>
                <w:rFonts w:cs="Arial"/>
                <w:bCs/>
                <w:i/>
                <w:iCs/>
                <w:lang w:val="sr-Cyrl-CS"/>
              </w:rPr>
              <w:t>Понуда понуђача који не прихвата услове наручиоца за рок и начин пла</w:t>
            </w:r>
            <w:r w:rsidR="003B3C7B">
              <w:rPr>
                <w:rFonts w:cs="Arial"/>
                <w:bCs/>
                <w:i/>
                <w:iCs/>
                <w:lang w:val="sr-Cyrl-CS"/>
              </w:rPr>
              <w:t>ћања, рок испоруке</w:t>
            </w:r>
            <w:r w:rsidRPr="007D76DE">
              <w:rPr>
                <w:rFonts w:cs="Arial"/>
                <w:bCs/>
                <w:i/>
                <w:iCs/>
                <w:lang w:val="sr-Cyrl-CS"/>
              </w:rPr>
              <w:t>, место испоруке и рок важења понуде сматраће се неприхватљивом.</w:t>
            </w:r>
          </w:p>
        </w:tc>
      </w:tr>
    </w:tbl>
    <w:p w:rsidR="00C60963" w:rsidRDefault="00BA2C2D" w:rsidP="00BA2C2D">
      <w:pPr>
        <w:spacing w:before="0"/>
        <w:rPr>
          <w:rFonts w:cs="Arial"/>
          <w:b/>
          <w:bCs/>
          <w:i/>
          <w:iCs/>
          <w:lang w:val="sr-Cyrl-CS"/>
        </w:rPr>
      </w:pPr>
      <w:r w:rsidRPr="007D76DE">
        <w:rPr>
          <w:rFonts w:cs="Arial"/>
          <w:b/>
          <w:bCs/>
          <w:i/>
          <w:iCs/>
          <w:lang w:val="sr-Cyrl-CS"/>
        </w:rPr>
        <w:t xml:space="preserve">             </w:t>
      </w:r>
    </w:p>
    <w:p w:rsidR="000E75A0" w:rsidRPr="007D76DE" w:rsidRDefault="000E75A0" w:rsidP="00C60963">
      <w:pPr>
        <w:spacing w:before="0"/>
        <w:jc w:val="center"/>
        <w:rPr>
          <w:rFonts w:eastAsia="TimesNewRomanPSMT" w:cs="Arial"/>
          <w:bCs/>
          <w:lang w:val="sr-Cyrl-CS"/>
        </w:rPr>
      </w:pPr>
      <w:r w:rsidRPr="007D76DE">
        <w:rPr>
          <w:rFonts w:eastAsia="TimesNewRomanPSMT" w:cs="Arial"/>
          <w:bCs/>
          <w:lang w:val="ru-RU"/>
        </w:rPr>
        <w:t xml:space="preserve">Датум </w:t>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t xml:space="preserve">             </w:t>
      </w:r>
      <w:r w:rsidR="00BA2C2D" w:rsidRPr="007D76DE">
        <w:rPr>
          <w:rFonts w:eastAsia="TimesNewRomanPSMT" w:cs="Arial"/>
          <w:bCs/>
          <w:lang w:val="sr-Cyrl-CS"/>
        </w:rPr>
        <w:t xml:space="preserve">                </w:t>
      </w:r>
      <w:r w:rsidRPr="007D76DE">
        <w:rPr>
          <w:rFonts w:eastAsia="TimesNewRomanPSMT" w:cs="Arial"/>
          <w:bCs/>
          <w:lang w:val="sr-Cyrl-CS"/>
        </w:rPr>
        <w:t xml:space="preserve"> </w:t>
      </w:r>
      <w:r w:rsidR="00BA2C2D" w:rsidRPr="007D76DE">
        <w:rPr>
          <w:rFonts w:eastAsia="TimesNewRomanPSMT" w:cs="Arial"/>
          <w:bCs/>
          <w:lang w:val="sr-Cyrl-CS"/>
        </w:rPr>
        <w:t xml:space="preserve">        </w:t>
      </w:r>
      <w:r w:rsidRPr="007D76DE">
        <w:rPr>
          <w:rFonts w:eastAsia="TimesNewRomanPSMT" w:cs="Arial"/>
          <w:bCs/>
          <w:lang w:val="ru-RU"/>
        </w:rPr>
        <w:t>Понуђач</w:t>
      </w:r>
    </w:p>
    <w:p w:rsidR="000E75A0" w:rsidRPr="007D76DE" w:rsidRDefault="000E75A0" w:rsidP="000E75A0">
      <w:pPr>
        <w:spacing w:before="0"/>
        <w:ind w:left="720" w:firstLine="720"/>
        <w:rPr>
          <w:rFonts w:eastAsia="TimesNewRomanPSMT" w:cs="Arial"/>
          <w:bCs/>
          <w:lang w:val="sr-Cyrl-CS"/>
        </w:rPr>
      </w:pPr>
    </w:p>
    <w:p w:rsidR="000E75A0" w:rsidRPr="007D76DE" w:rsidRDefault="000E75A0" w:rsidP="000E75A0">
      <w:pPr>
        <w:spacing w:before="0"/>
        <w:rPr>
          <w:rFonts w:eastAsia="TimesNewRomanPS-BoldMT" w:cs="Arial"/>
          <w:b/>
          <w:bCs/>
          <w:i/>
          <w:iCs/>
          <w:lang w:val="sr-Cyrl-CS"/>
        </w:rPr>
      </w:pPr>
      <w:r w:rsidRPr="007D76DE">
        <w:rPr>
          <w:rFonts w:eastAsia="TimesNewRomanPS-BoldMT" w:cs="Arial"/>
          <w:b/>
          <w:bCs/>
          <w:i/>
          <w:iCs/>
          <w:lang w:val="ru-RU"/>
        </w:rPr>
        <w:t>________________________</w:t>
      </w:r>
      <w:r w:rsidR="00BA2C2D" w:rsidRPr="007D76DE">
        <w:rPr>
          <w:rFonts w:eastAsia="TimesNewRomanPS-BoldMT" w:cs="Arial"/>
          <w:b/>
          <w:bCs/>
          <w:i/>
          <w:iCs/>
          <w:lang w:val="sr-Cyrl-CS"/>
        </w:rPr>
        <w:t xml:space="preserve">          </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sidR="00BA2C2D" w:rsidRPr="007D76DE">
        <w:rPr>
          <w:rFonts w:eastAsia="TimesNewRomanPS-BoldMT" w:cs="Arial"/>
          <w:b/>
          <w:bCs/>
          <w:i/>
          <w:iCs/>
          <w:lang w:val="sr-Cyrl-CS"/>
        </w:rPr>
        <w:t>___</w:t>
      </w:r>
      <w:r w:rsidRPr="007D76DE">
        <w:rPr>
          <w:rFonts w:eastAsia="TimesNewRomanPS-BoldMT" w:cs="Arial"/>
          <w:b/>
          <w:bCs/>
          <w:i/>
          <w:iCs/>
          <w:lang w:val="sr-Cyrl-CS"/>
        </w:rPr>
        <w:t xml:space="preserve">__________________                                      </w:t>
      </w:r>
    </w:p>
    <w:p w:rsidR="00DF6153" w:rsidRDefault="00DF6153" w:rsidP="000E75A0">
      <w:pPr>
        <w:spacing w:before="0"/>
        <w:rPr>
          <w:rFonts w:cs="Arial"/>
          <w:b/>
          <w:bCs/>
          <w:i/>
          <w:iCs/>
          <w:u w:val="single"/>
          <w:lang w:val="sr-Latn-CS"/>
        </w:rPr>
      </w:pPr>
    </w:p>
    <w:p w:rsidR="00F9142F" w:rsidRDefault="00F9142F" w:rsidP="000E75A0">
      <w:pPr>
        <w:spacing w:before="0"/>
        <w:rPr>
          <w:rFonts w:cs="Arial"/>
          <w:b/>
          <w:bCs/>
          <w:i/>
          <w:iCs/>
          <w:u w:val="single"/>
          <w:lang w:val="ru-RU"/>
        </w:rPr>
      </w:pPr>
    </w:p>
    <w:p w:rsidR="00F9142F" w:rsidRDefault="00F9142F" w:rsidP="000E75A0">
      <w:pPr>
        <w:spacing w:before="0"/>
        <w:rPr>
          <w:rFonts w:cs="Arial"/>
          <w:b/>
          <w:bCs/>
          <w:i/>
          <w:iCs/>
          <w:u w:val="single"/>
          <w:lang w:val="ru-RU"/>
        </w:rPr>
      </w:pPr>
    </w:p>
    <w:p w:rsidR="00F9142F" w:rsidRDefault="00F9142F" w:rsidP="000E75A0">
      <w:pPr>
        <w:spacing w:before="0"/>
        <w:rPr>
          <w:rFonts w:cs="Arial"/>
          <w:b/>
          <w:bCs/>
          <w:i/>
          <w:iCs/>
          <w:u w:val="single"/>
          <w:lang w:val="ru-RU"/>
        </w:rPr>
      </w:pPr>
    </w:p>
    <w:p w:rsidR="000E75A0" w:rsidRPr="007D76DE" w:rsidRDefault="000E75A0" w:rsidP="000E75A0">
      <w:pPr>
        <w:spacing w:before="0"/>
        <w:rPr>
          <w:rFonts w:cs="Arial"/>
          <w:b/>
          <w:bCs/>
          <w:i/>
          <w:iCs/>
          <w:u w:val="single"/>
        </w:rPr>
      </w:pPr>
      <w:r w:rsidRPr="007D76DE">
        <w:rPr>
          <w:rFonts w:cs="Arial"/>
          <w:b/>
          <w:bCs/>
          <w:i/>
          <w:iCs/>
          <w:u w:val="single"/>
          <w:lang w:val="ru-RU"/>
        </w:rPr>
        <w:lastRenderedPageBreak/>
        <w:t>Напомене:</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Понуђач је обавезан да у обрасцу понуде попуни све комерцијалне услове (сва празна поља).</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xml:space="preserve">- </w:t>
      </w:r>
      <w:r w:rsidRPr="007D76DE">
        <w:rPr>
          <w:rFonts w:eastAsia="TimesNewRomanPS-BoldMT" w:cs="Arial"/>
          <w:bCs/>
          <w:i/>
          <w:iCs/>
          <w:lang w:val="ru-RU"/>
        </w:rPr>
        <w:t>Уколико понуђачи подносе заједничку понуду,</w:t>
      </w:r>
      <w:r w:rsidRPr="007D76DE">
        <w:rPr>
          <w:rFonts w:eastAsia="TimesNewRomanPS-BoldMT" w:cs="Arial"/>
          <w:bCs/>
          <w:i/>
          <w:iCs/>
        </w:rPr>
        <w:t xml:space="preserve"> </w:t>
      </w:r>
      <w:r w:rsidRPr="007D76DE">
        <w:rPr>
          <w:rFonts w:eastAsia="TimesNewRomanPS-BoldMT" w:cs="Arial"/>
          <w:bCs/>
          <w:i/>
          <w:iCs/>
          <w:lang w:val="ru-RU"/>
        </w:rPr>
        <w:t>група понуђача може да о</w:t>
      </w:r>
      <w:r w:rsidRPr="007D76DE">
        <w:rPr>
          <w:rFonts w:eastAsia="TimesNewRomanPS-BoldMT" w:cs="Arial"/>
          <w:bCs/>
          <w:i/>
          <w:iCs/>
        </w:rPr>
        <w:t>власти</w:t>
      </w:r>
      <w:r w:rsidRPr="007D76D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Default="00DF6153" w:rsidP="00BA2C2D">
      <w:pPr>
        <w:tabs>
          <w:tab w:val="left" w:pos="360"/>
        </w:tabs>
        <w:autoSpaceDE w:val="0"/>
        <w:autoSpaceDN w:val="0"/>
        <w:adjustRightInd w:val="0"/>
        <w:spacing w:after="200" w:line="276" w:lineRule="auto"/>
        <w:contextualSpacing/>
        <w:rPr>
          <w:rFonts w:eastAsia="TimesNewRomanPS-BoldMT" w:cs="Arial"/>
          <w:bCs/>
          <w:i/>
          <w:iCs/>
        </w:rPr>
        <w:sectPr w:rsidR="00DF6153" w:rsidSect="000247A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lastRenderedPageBreak/>
        <w:t>О</w:t>
      </w:r>
      <w:r w:rsidR="00BF17A6" w:rsidRPr="00B90F13">
        <w:rPr>
          <w:lang w:val="ru-RU"/>
        </w:rPr>
        <w:t xml:space="preserve">БРАЗАЦ </w:t>
      </w:r>
      <w:r w:rsidR="00BF17A6" w:rsidRPr="007D76DE">
        <w:t>2</w:t>
      </w:r>
      <w:r w:rsidR="00BF17A6" w:rsidRPr="00B90F13">
        <w:rPr>
          <w:lang w:val="ru-RU"/>
        </w:rPr>
        <w:t>.</w:t>
      </w:r>
    </w:p>
    <w:p w:rsidR="002B6DA3" w:rsidRPr="00B90F13" w:rsidRDefault="002B6DA3" w:rsidP="00BF17A6">
      <w:pPr>
        <w:pStyle w:val="KDObrazac"/>
        <w:spacing w:before="0"/>
        <w:rPr>
          <w:lang w:val="ru-RU"/>
        </w:rPr>
      </w:pP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2216EE" w:rsidRDefault="002216EE" w:rsidP="003E6910">
      <w:pPr>
        <w:overflowPunct w:val="0"/>
        <w:autoSpaceDE w:val="0"/>
        <w:autoSpaceDN w:val="0"/>
        <w:adjustRightInd w:val="0"/>
        <w:textAlignment w:val="baseline"/>
        <w:rPr>
          <w:rFonts w:cs="Arial"/>
          <w:b/>
          <w:lang w:val="sr-Cyrl-RS"/>
        </w:rPr>
      </w:pPr>
    </w:p>
    <w:p w:rsidR="003E6910" w:rsidRDefault="003E6910" w:rsidP="003E6910">
      <w:pPr>
        <w:overflowPunct w:val="0"/>
        <w:autoSpaceDE w:val="0"/>
        <w:autoSpaceDN w:val="0"/>
        <w:adjustRightInd w:val="0"/>
        <w:textAlignment w:val="baseline"/>
        <w:rPr>
          <w:rFonts w:cs="Arial"/>
          <w:b/>
          <w:lang w:val="sr-Cyrl-RS"/>
        </w:rPr>
      </w:pPr>
      <w:r w:rsidRPr="003E6910">
        <w:rPr>
          <w:rFonts w:cs="Arial"/>
          <w:b/>
          <w:lang w:val="sr-Cyrl-RS"/>
        </w:rPr>
        <w:t>Т</w:t>
      </w:r>
      <w:r w:rsidRPr="003E6910">
        <w:rPr>
          <w:rFonts w:cs="Arial"/>
          <w:b/>
        </w:rPr>
        <w:t xml:space="preserve">абела </w:t>
      </w:r>
      <w:r>
        <w:rPr>
          <w:rFonts w:cs="Arial"/>
          <w:b/>
          <w:lang w:val="sr-Cyrl-RS"/>
        </w:rPr>
        <w:t>1.</w:t>
      </w:r>
    </w:p>
    <w:p w:rsidR="002216EE" w:rsidRPr="003E6910" w:rsidRDefault="002216EE" w:rsidP="003E6910">
      <w:pPr>
        <w:overflowPunct w:val="0"/>
        <w:autoSpaceDE w:val="0"/>
        <w:autoSpaceDN w:val="0"/>
        <w:adjustRightInd w:val="0"/>
        <w:textAlignment w:val="baseline"/>
        <w:rPr>
          <w:rFonts w:cs="Arial"/>
          <w:b/>
          <w:lang w:val="sr-Cyrl-RS"/>
        </w:rPr>
      </w:pPr>
    </w:p>
    <w:p w:rsidR="002108CD" w:rsidRDefault="002108CD" w:rsidP="003E6910">
      <w:pPr>
        <w:tabs>
          <w:tab w:val="left" w:pos="360"/>
        </w:tabs>
        <w:autoSpaceDE w:val="0"/>
        <w:autoSpaceDN w:val="0"/>
        <w:adjustRightInd w:val="0"/>
        <w:spacing w:after="200" w:line="276" w:lineRule="auto"/>
        <w:contextualSpacing/>
        <w:rPr>
          <w:rFonts w:cs="Arial"/>
          <w:b/>
          <w:lang w:val="ru-RU"/>
        </w:rPr>
      </w:pPr>
    </w:p>
    <w:tbl>
      <w:tblPr>
        <w:tblW w:w="15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34"/>
        <w:gridCol w:w="3342"/>
        <w:gridCol w:w="904"/>
        <w:gridCol w:w="709"/>
        <w:gridCol w:w="503"/>
        <w:gridCol w:w="252"/>
        <w:gridCol w:w="1971"/>
        <w:gridCol w:w="1787"/>
        <w:gridCol w:w="240"/>
        <w:gridCol w:w="134"/>
        <w:gridCol w:w="298"/>
        <w:gridCol w:w="432"/>
        <w:gridCol w:w="432"/>
        <w:gridCol w:w="1000"/>
        <w:gridCol w:w="1452"/>
        <w:gridCol w:w="306"/>
        <w:gridCol w:w="126"/>
        <w:gridCol w:w="432"/>
        <w:gridCol w:w="432"/>
        <w:gridCol w:w="236"/>
      </w:tblGrid>
      <w:tr w:rsidR="00E76BE2" w:rsidRPr="00981ED9" w:rsidTr="002216EE">
        <w:trPr>
          <w:gridAfter w:val="4"/>
          <w:wAfter w:w="1226" w:type="dxa"/>
          <w:trHeight w:val="467"/>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jc w:val="center"/>
              <w:rPr>
                <w:rFonts w:cs="Arial"/>
                <w:b/>
                <w:sz w:val="20"/>
                <w:szCs w:val="20"/>
                <w:lang w:val="sr-Cyrl-CS" w:eastAsia="sr-Latn-CS"/>
              </w:rPr>
            </w:pPr>
            <w:r w:rsidRPr="00981ED9">
              <w:rPr>
                <w:rFonts w:cs="Arial"/>
                <w:b/>
                <w:sz w:val="20"/>
                <w:szCs w:val="20"/>
                <w:lang w:val="sr-Cyrl-CS" w:eastAsia="sr-Latn-CS"/>
              </w:rPr>
              <w:t>1</w:t>
            </w:r>
            <w:r w:rsidR="004B5514">
              <w:rPr>
                <w:rFonts w:cs="Arial"/>
                <w:b/>
                <w:sz w:val="20"/>
                <w:szCs w:val="20"/>
                <w:lang w:val="sr-Cyrl-CS" w:eastAsia="sr-Latn-CS"/>
              </w:rPr>
              <w:t>.</w:t>
            </w:r>
          </w:p>
        </w:tc>
        <w:tc>
          <w:tcPr>
            <w:tcW w:w="4246"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2</w:t>
            </w:r>
            <w:r w:rsidR="004B5514">
              <w:rPr>
                <w:rFonts w:cs="Arial"/>
                <w:b/>
                <w:sz w:val="20"/>
                <w:szCs w:val="20"/>
                <w:lang w:val="sr-Cyrl-CS" w:eastAsia="sr-Latn-CS"/>
              </w:rPr>
              <w:t>.</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3</w:t>
            </w:r>
            <w:r w:rsidR="004B5514">
              <w:rPr>
                <w:rFonts w:cs="Arial"/>
                <w:b/>
                <w:sz w:val="20"/>
                <w:szCs w:val="20"/>
                <w:lang w:val="sr-Cyrl-CS" w:eastAsia="sr-Latn-CS"/>
              </w:rPr>
              <w:t>.</w:t>
            </w:r>
          </w:p>
        </w:tc>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4</w:t>
            </w:r>
            <w:r w:rsidR="004B5514">
              <w:rPr>
                <w:rFonts w:cs="Arial"/>
                <w:b/>
                <w:sz w:val="20"/>
                <w:szCs w:val="20"/>
                <w:lang w:val="sr-Cyrl-CS" w:eastAsia="sr-Latn-CS"/>
              </w:rPr>
              <w:t>.</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5</w:t>
            </w:r>
            <w:r w:rsidR="004B5514">
              <w:rPr>
                <w:rFonts w:cs="Arial"/>
                <w:b/>
                <w:sz w:val="20"/>
                <w:szCs w:val="20"/>
                <w:lang w:val="sr-Cyrl-CS" w:eastAsia="sr-Latn-CS"/>
              </w:rPr>
              <w:t>.</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6</w:t>
            </w:r>
            <w:r w:rsidR="004B5514">
              <w:rPr>
                <w:rFonts w:cs="Arial"/>
                <w:b/>
                <w:sz w:val="20"/>
                <w:szCs w:val="20"/>
                <w:lang w:val="sr-Cyrl-CS" w:eastAsia="sr-Latn-CS"/>
              </w:rPr>
              <w:t>.</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7</w:t>
            </w:r>
            <w:r w:rsidR="004B5514">
              <w:rPr>
                <w:rFonts w:cs="Arial"/>
                <w:b/>
                <w:sz w:val="20"/>
                <w:szCs w:val="20"/>
                <w:lang w:val="sr-Cyrl-CS" w:eastAsia="sr-Latn-CS"/>
              </w:rPr>
              <w:t>.</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8</w:t>
            </w:r>
            <w:r w:rsidR="004B5514">
              <w:rPr>
                <w:rFonts w:cs="Arial"/>
                <w:b/>
                <w:sz w:val="20"/>
                <w:szCs w:val="20"/>
                <w:lang w:val="sr-Cyrl-CS" w:eastAsia="sr-Latn-CS"/>
              </w:rPr>
              <w:t>.</w:t>
            </w:r>
          </w:p>
        </w:tc>
      </w:tr>
      <w:tr w:rsidR="00E76BE2" w:rsidRPr="00981ED9" w:rsidTr="002216EE">
        <w:trPr>
          <w:gridAfter w:val="4"/>
          <w:wAfter w:w="1226" w:type="dxa"/>
          <w:trHeight w:val="467"/>
        </w:trPr>
        <w:tc>
          <w:tcPr>
            <w:tcW w:w="852"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jc w:val="center"/>
              <w:rPr>
                <w:rFonts w:cs="Arial"/>
                <w:b/>
                <w:caps/>
                <w:sz w:val="20"/>
                <w:szCs w:val="20"/>
                <w:lang w:val="sr-Cyrl-RS"/>
              </w:rPr>
            </w:pPr>
            <w:r w:rsidRPr="002108CD">
              <w:rPr>
                <w:rFonts w:cs="Arial"/>
                <w:b/>
                <w:caps/>
                <w:sz w:val="20"/>
                <w:szCs w:val="20"/>
                <w:lang w:val="sr-Cyrl-RS"/>
              </w:rPr>
              <w:t>Р.бр.</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 xml:space="preserve">Опис </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Ј. мере</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Pr>
                <w:rFonts w:cs="Arial"/>
                <w:b/>
                <w:sz w:val="20"/>
                <w:szCs w:val="20"/>
                <w:lang w:val="sr-Cyrl-CS"/>
              </w:rPr>
              <w:t>Кол.</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sr-Cyrl-RS"/>
              </w:rPr>
            </w:pPr>
            <w:r w:rsidRPr="002108CD">
              <w:rPr>
                <w:b/>
                <w:sz w:val="20"/>
                <w:szCs w:val="20"/>
                <w:lang w:val="sr-Cyrl-RS"/>
              </w:rPr>
              <w:t>Јединична цена без ПДВ – а</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без ПДВ - а</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Јединична цена са ПДВ - ом</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са ПДВ – ом</w:t>
            </w:r>
          </w:p>
        </w:tc>
      </w:tr>
      <w:tr w:rsidR="002216EE"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2216EE" w:rsidRPr="00F9142F" w:rsidRDefault="002216EE" w:rsidP="002216EE">
            <w:pPr>
              <w:jc w:val="center"/>
              <w:rPr>
                <w:rFonts w:cs="Arial"/>
                <w:sz w:val="20"/>
                <w:szCs w:val="20"/>
                <w:lang w:val="sr-Latn-RS" w:eastAsia="zh-CN"/>
              </w:rPr>
            </w:pPr>
            <w:r w:rsidRPr="00F9142F">
              <w:rPr>
                <w:rFonts w:cs="Arial"/>
                <w:sz w:val="20"/>
                <w:szCs w:val="20"/>
                <w:lang w:val="sr-Latn-RS" w:eastAsia="zh-CN"/>
              </w:rPr>
              <w:t>1.</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2216EE" w:rsidRPr="00F9142F" w:rsidRDefault="002216EE" w:rsidP="002216EE">
            <w:pPr>
              <w:suppressAutoHyphens/>
              <w:ind w:left="360"/>
              <w:jc w:val="left"/>
              <w:rPr>
                <w:rFonts w:cs="Arial"/>
                <w:sz w:val="20"/>
                <w:szCs w:val="20"/>
                <w:lang w:val="sr-Latn-RS"/>
              </w:rPr>
            </w:pPr>
            <w:r w:rsidRPr="00F9142F">
              <w:rPr>
                <w:rFonts w:cs="Arial"/>
                <w:sz w:val="20"/>
                <w:szCs w:val="20"/>
                <w:lang w:val="sr-Latn-RS"/>
              </w:rPr>
              <w:t>Vizuelni pregled i čišćenje opreme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16EE" w:rsidRPr="00F9142F" w:rsidRDefault="00F9142F" w:rsidP="00F9142F">
            <w:pPr>
              <w:autoSpaceDE w:val="0"/>
              <w:autoSpaceDN w:val="0"/>
              <w:adjustRightInd w:val="0"/>
              <w:jc w:val="center"/>
              <w:rPr>
                <w:rFonts w:cs="Arial"/>
                <w:sz w:val="20"/>
                <w:szCs w:val="20"/>
                <w:lang w:val="sr-Latn-RS"/>
              </w:rPr>
            </w:pPr>
            <w:r w:rsidRPr="00F9142F">
              <w:rPr>
                <w:rFonts w:cs="Arial"/>
                <w:sz w:val="20"/>
                <w:szCs w:val="20"/>
                <w:lang w:val="sr-Latn-RS"/>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6EE" w:rsidRPr="00F43D89" w:rsidRDefault="00F43D89" w:rsidP="00F9142F">
            <w:pPr>
              <w:autoSpaceDE w:val="0"/>
              <w:autoSpaceDN w:val="0"/>
              <w:adjustRightInd w:val="0"/>
              <w:jc w:val="center"/>
              <w:rPr>
                <w:rFonts w:cs="Arial"/>
                <w:sz w:val="20"/>
                <w:szCs w:val="20"/>
                <w:lang w:val="sr-Cyrl-RS"/>
              </w:rPr>
            </w:pPr>
            <w:r>
              <w:rPr>
                <w:rFonts w:cs="Arial"/>
                <w:sz w:val="20"/>
                <w:szCs w:val="20"/>
                <w:lang w:val="sr-Cyrl-RS"/>
              </w:rPr>
              <w:t>6</w:t>
            </w:r>
          </w:p>
        </w:tc>
        <w:tc>
          <w:tcPr>
            <w:tcW w:w="1971" w:type="dxa"/>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 xml:space="preserve">2. </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Otklanjanje fizičkih nedostataka i dovođenje opreme u operativno stanje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3.</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Raktifikacija opreme i instrumenata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4.</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Servisiranje i eventualna zamena potrebnih komponenti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5.</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Učitavanje novih softvera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6.</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Izdavanje uverenja o etaloniranju za svu navedenu opremu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2B6DA3" w:rsidRPr="007D76DE" w:rsidTr="00221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18" w:type="dxa"/>
          <w:trHeight w:val="3653"/>
        </w:trPr>
        <w:tc>
          <w:tcPr>
            <w:tcW w:w="13990" w:type="dxa"/>
            <w:gridSpan w:val="15"/>
            <w:tcBorders>
              <w:top w:val="nil"/>
              <w:left w:val="nil"/>
              <w:bottom w:val="nil"/>
              <w:right w:val="nil"/>
            </w:tcBorders>
            <w:shd w:val="clear" w:color="auto" w:fill="auto"/>
            <w:noWrap/>
            <w:vAlign w:val="bottom"/>
          </w:tcPr>
          <w:tbl>
            <w:tblPr>
              <w:tblpPr w:leftFromText="141" w:rightFromText="141" w:vertAnchor="text" w:horzAnchor="margin" w:tblpY="42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89"/>
              <w:gridCol w:w="3969"/>
            </w:tblGrid>
            <w:tr w:rsidR="002B6DA3" w:rsidRPr="00440599" w:rsidTr="001075AF">
              <w:trPr>
                <w:trHeight w:val="418"/>
              </w:trPr>
              <w:tc>
                <w:tcPr>
                  <w:tcW w:w="568" w:type="dxa"/>
                  <w:vAlign w:val="center"/>
                </w:tcPr>
                <w:p w:rsidR="002B6DA3" w:rsidRPr="00E941EA" w:rsidRDefault="002B6DA3" w:rsidP="00B46551">
                  <w:pPr>
                    <w:spacing w:before="0"/>
                    <w:jc w:val="center"/>
                    <w:rPr>
                      <w:rFonts w:cs="Arial"/>
                      <w:b/>
                      <w:lang w:val="sr-Latn-CS"/>
                    </w:rPr>
                  </w:pPr>
                  <w:bookmarkStart w:id="244" w:name="_Toc442559925"/>
                  <w:r w:rsidRPr="00E941EA">
                    <w:rPr>
                      <w:rFonts w:cs="Arial"/>
                      <w:b/>
                    </w:rPr>
                    <w:lastRenderedPageBreak/>
                    <w:t>I</w:t>
                  </w:r>
                </w:p>
              </w:tc>
              <w:tc>
                <w:tcPr>
                  <w:tcW w:w="4389" w:type="dxa"/>
                </w:tcPr>
                <w:p w:rsidR="002B6DA3" w:rsidRPr="00E941EA" w:rsidRDefault="002B6DA3" w:rsidP="00B46551">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r w:rsidR="00E76BE2">
                    <w:rPr>
                      <w:rFonts w:cs="Arial"/>
                      <w:b/>
                      <w:lang w:val="ru-RU"/>
                    </w:rPr>
                    <w:t xml:space="preserve"> - а</w:t>
                  </w:r>
                </w:p>
                <w:p w:rsidR="002B6DA3" w:rsidRPr="00E941EA" w:rsidRDefault="002B6DA3" w:rsidP="00B46551">
                  <w:pPr>
                    <w:spacing w:before="0"/>
                    <w:jc w:val="center"/>
                    <w:rPr>
                      <w:rFonts w:cs="Arial"/>
                      <w:b/>
                      <w:lang w:val="ru-RU"/>
                    </w:rPr>
                  </w:pPr>
                  <w:r w:rsidRPr="00E941EA">
                    <w:rPr>
                      <w:rFonts w:cs="Arial"/>
                      <w:b/>
                      <w:lang w:val="ru-RU"/>
                    </w:rPr>
                    <w:t xml:space="preserve">(збир колоне бр. </w:t>
                  </w:r>
                  <w:r w:rsidRPr="00E941EA">
                    <w:rPr>
                      <w:rFonts w:cs="Arial"/>
                      <w:b/>
                      <w:lang w:val="sr-Cyrl-CS"/>
                    </w:rPr>
                    <w:t>6</w:t>
                  </w:r>
                  <w:r w:rsidRPr="00E941EA">
                    <w:rPr>
                      <w:rFonts w:cs="Arial"/>
                      <w:b/>
                      <w:lang w:val="ru-RU"/>
                    </w:rPr>
                    <w:t>)</w:t>
                  </w:r>
                </w:p>
              </w:tc>
              <w:tc>
                <w:tcPr>
                  <w:tcW w:w="3969" w:type="dxa"/>
                  <w:vAlign w:val="center"/>
                </w:tcPr>
                <w:p w:rsidR="002B6DA3" w:rsidRPr="001A51BD" w:rsidRDefault="002B6DA3" w:rsidP="00B46551">
                  <w:pPr>
                    <w:spacing w:before="0"/>
                    <w:jc w:val="center"/>
                    <w:rPr>
                      <w:rFonts w:cs="Arial"/>
                      <w:b/>
                      <w:lang w:val="sr-Cyrl-CS"/>
                    </w:rPr>
                  </w:pPr>
                </w:p>
              </w:tc>
            </w:tr>
            <w:tr w:rsidR="002B6DA3" w:rsidRPr="007D76DE" w:rsidTr="001075AF">
              <w:trPr>
                <w:trHeight w:val="330"/>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sr-Cyrl-RS"/>
                    </w:rPr>
                  </w:pPr>
                  <w:r w:rsidRPr="00E941EA">
                    <w:rPr>
                      <w:rFonts w:cs="Arial"/>
                      <w:b/>
                    </w:rPr>
                    <w:t>УКУПАН ИЗНОС  ПДВ</w:t>
                  </w:r>
                  <w:r>
                    <w:rPr>
                      <w:rFonts w:cs="Arial"/>
                      <w:b/>
                      <w:lang w:val="sr-Cyrl-CS"/>
                    </w:rPr>
                    <w:t xml:space="preserve"> – а,</w:t>
                  </w:r>
                  <w:r w:rsidRPr="00E941EA">
                    <w:rPr>
                      <w:rFonts w:cs="Arial"/>
                      <w:b/>
                    </w:rPr>
                    <w:t xml:space="preserve"> динара</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r w:rsidR="002B6DA3" w:rsidRPr="00440599" w:rsidTr="001075AF">
              <w:trPr>
                <w:trHeight w:val="562"/>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r>
                    <w:rPr>
                      <w:rFonts w:cs="Arial"/>
                      <w:b/>
                      <w:lang w:val="ru-RU"/>
                    </w:rPr>
                    <w:t xml:space="preserve"> - ом</w:t>
                  </w:r>
                </w:p>
                <w:p w:rsidR="002B6DA3" w:rsidRPr="00E941EA" w:rsidRDefault="002B6DA3" w:rsidP="00B46551">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bl>
          <w:p w:rsidR="002B6DA3" w:rsidRPr="003E6910" w:rsidRDefault="003E6910" w:rsidP="00B46551">
            <w:pPr>
              <w:overflowPunct w:val="0"/>
              <w:autoSpaceDE w:val="0"/>
              <w:autoSpaceDN w:val="0"/>
              <w:adjustRightInd w:val="0"/>
              <w:textAlignment w:val="baseline"/>
              <w:rPr>
                <w:rFonts w:cs="Arial"/>
                <w:b/>
                <w:lang w:val="sr-Cyrl-RS"/>
              </w:rPr>
            </w:pPr>
            <w:r w:rsidRPr="003E6910">
              <w:rPr>
                <w:rFonts w:cs="Arial"/>
                <w:b/>
                <w:lang w:val="sr-Cyrl-RS"/>
              </w:rPr>
              <w:t>Т</w:t>
            </w:r>
            <w:r w:rsidR="002B6DA3" w:rsidRPr="003E6910">
              <w:rPr>
                <w:rFonts w:cs="Arial"/>
                <w:b/>
              </w:rPr>
              <w:t>абела 2</w:t>
            </w:r>
            <w:r>
              <w:rPr>
                <w:rFonts w:cs="Arial"/>
                <w:b/>
                <w:lang w:val="sr-Cyrl-RS"/>
              </w:rPr>
              <w:t>.</w:t>
            </w: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rPr>
            </w:pPr>
          </w:p>
          <w:p w:rsidR="002B6DA3" w:rsidRPr="002108CD" w:rsidRDefault="002B6DA3" w:rsidP="00B46551">
            <w:pPr>
              <w:overflowPunct w:val="0"/>
              <w:autoSpaceDE w:val="0"/>
              <w:autoSpaceDN w:val="0"/>
              <w:adjustRightInd w:val="0"/>
              <w:textAlignment w:val="baseline"/>
              <w:rPr>
                <w:rFonts w:cs="Arial"/>
                <w:lang w:val="sr-Cyrl-CS"/>
              </w:rPr>
            </w:pPr>
          </w:p>
          <w:tbl>
            <w:tblPr>
              <w:tblpPr w:leftFromText="180" w:rightFromText="180" w:vertAnchor="text" w:horzAnchor="margin" w:tblpY="853"/>
              <w:tblOverlap w:val="neve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37"/>
              <w:gridCol w:w="2631"/>
            </w:tblGrid>
            <w:tr w:rsidR="002B6DA3" w:rsidRPr="007D76DE" w:rsidTr="00B46551">
              <w:trPr>
                <w:trHeight w:val="836"/>
              </w:trPr>
              <w:tc>
                <w:tcPr>
                  <w:tcW w:w="4957" w:type="dxa"/>
                  <w:vMerge w:val="restart"/>
                  <w:shd w:val="clear" w:color="auto" w:fill="auto"/>
                  <w:vAlign w:val="center"/>
                </w:tcPr>
                <w:p w:rsidR="002B6DA3" w:rsidRPr="007D76DE" w:rsidRDefault="002B6DA3" w:rsidP="00B46551">
                  <w:pPr>
                    <w:spacing w:before="0"/>
                    <w:rPr>
                      <w:rFonts w:cs="Arial"/>
                      <w:lang w:val="ru-RU"/>
                    </w:rPr>
                  </w:pPr>
                  <w:r w:rsidRPr="007D76DE">
                    <w:rPr>
                      <w:rFonts w:cs="Arial"/>
                      <w:lang w:val="ru-RU"/>
                    </w:rPr>
                    <w:t>Посебно исказани трошкови који су укључени у укупно понуђену цену без ПДВ-а</w:t>
                  </w:r>
                </w:p>
                <w:p w:rsidR="002B6DA3" w:rsidRPr="007D76DE" w:rsidRDefault="002B6DA3" w:rsidP="00B46551">
                  <w:pPr>
                    <w:spacing w:before="0"/>
                    <w:rPr>
                      <w:rFonts w:cs="Arial"/>
                      <w:lang w:val="sr-Latn-CS"/>
                    </w:rPr>
                  </w:pPr>
                  <w:r w:rsidRPr="007D76DE">
                    <w:rPr>
                      <w:rFonts w:cs="Arial"/>
                      <w:lang w:val="ru-RU"/>
                    </w:rPr>
                    <w:t xml:space="preserve">(цена из реда бр. </w:t>
                  </w:r>
                  <w:r>
                    <w:rPr>
                      <w:rFonts w:cs="Arial"/>
                      <w:lang w:val="sr-Latn-CS"/>
                    </w:rPr>
                    <w:t>И</w:t>
                  </w:r>
                  <w:r w:rsidRPr="007D76DE">
                    <w:rPr>
                      <w:rFonts w:cs="Arial"/>
                    </w:rPr>
                    <w:t>) уколико исти постоје као засебни трошкови</w:t>
                  </w:r>
                  <w:r w:rsidRPr="007D76DE">
                    <w:rPr>
                      <w:rFonts w:cs="Arial"/>
                      <w:lang w:val="sr-Latn-CS"/>
                    </w:rPr>
                    <w:t>)</w:t>
                  </w:r>
                </w:p>
              </w:tc>
              <w:tc>
                <w:tcPr>
                  <w:tcW w:w="4037" w:type="dxa"/>
                  <w:shd w:val="clear" w:color="auto" w:fill="auto"/>
                  <w:vAlign w:val="center"/>
                </w:tcPr>
                <w:p w:rsidR="002B6DA3" w:rsidRPr="007D76DE" w:rsidRDefault="002B6DA3" w:rsidP="00B46551">
                  <w:pPr>
                    <w:spacing w:before="0"/>
                    <w:rPr>
                      <w:rFonts w:cs="Arial"/>
                      <w:lang w:val="ru-RU"/>
                    </w:rPr>
                  </w:pPr>
                  <w:r w:rsidRPr="007D76DE">
                    <w:rPr>
                      <w:rFonts w:cs="Arial"/>
                      <w:lang w:val="ru-RU"/>
                    </w:rPr>
                    <w:t>Трошкови превоза</w:t>
                  </w:r>
                </w:p>
              </w:tc>
              <w:tc>
                <w:tcPr>
                  <w:tcW w:w="2631" w:type="dxa"/>
                </w:tcPr>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rPr>
                  </w:pPr>
                  <w:r w:rsidRPr="007D76DE">
                    <w:rPr>
                      <w:rFonts w:cs="Arial"/>
                      <w:lang w:val="ru-RU"/>
                    </w:rPr>
                    <w:t>динара</w:t>
                  </w:r>
                </w:p>
              </w:tc>
            </w:tr>
            <w:tr w:rsidR="002B6DA3" w:rsidRPr="007D76DE" w:rsidTr="00B46551">
              <w:trPr>
                <w:trHeight w:val="558"/>
              </w:trPr>
              <w:tc>
                <w:tcPr>
                  <w:tcW w:w="4957" w:type="dxa"/>
                  <w:vMerge/>
                  <w:shd w:val="clear" w:color="auto" w:fill="auto"/>
                </w:tcPr>
                <w:p w:rsidR="002B6DA3" w:rsidRPr="007D76DE" w:rsidRDefault="002B6DA3" w:rsidP="00B46551">
                  <w:pPr>
                    <w:spacing w:before="0"/>
                    <w:rPr>
                      <w:rFonts w:cs="Arial"/>
                      <w:lang w:val="ru-RU"/>
                    </w:rPr>
                  </w:pPr>
                </w:p>
              </w:tc>
              <w:tc>
                <w:tcPr>
                  <w:tcW w:w="4037" w:type="dxa"/>
                  <w:shd w:val="clear" w:color="auto" w:fill="auto"/>
                  <w:vAlign w:val="center"/>
                </w:tcPr>
                <w:p w:rsidR="002B6DA3" w:rsidRPr="007D76DE" w:rsidRDefault="002B6DA3" w:rsidP="00B46551">
                  <w:pPr>
                    <w:spacing w:before="0"/>
                    <w:rPr>
                      <w:rFonts w:cs="Arial"/>
                      <w:lang w:val="sr-Cyrl-CS"/>
                    </w:rPr>
                  </w:pPr>
                  <w:r w:rsidRPr="007D76DE">
                    <w:rPr>
                      <w:rFonts w:cs="Arial"/>
                      <w:lang w:val="ru-RU"/>
                    </w:rPr>
                    <w:t>Остали трошкови</w:t>
                  </w:r>
                  <w:r w:rsidRPr="007D76DE">
                    <w:rPr>
                      <w:rFonts w:cs="Arial"/>
                      <w:lang w:val="sr-Cyrl-CS"/>
                    </w:rPr>
                    <w:t xml:space="preserve"> (</w:t>
                  </w:r>
                  <w:r w:rsidRPr="007D76DE">
                    <w:rPr>
                      <w:rFonts w:cs="Arial"/>
                      <w:i/>
                      <w:lang w:val="sr-Cyrl-CS"/>
                    </w:rPr>
                    <w:t>навести</w:t>
                  </w:r>
                  <w:r w:rsidRPr="007D76DE">
                    <w:rPr>
                      <w:rFonts w:cs="Arial"/>
                      <w:lang w:val="sr-Cyrl-CS"/>
                    </w:rPr>
                    <w:t>)</w:t>
                  </w:r>
                </w:p>
              </w:tc>
              <w:tc>
                <w:tcPr>
                  <w:tcW w:w="2631" w:type="dxa"/>
                </w:tcPr>
                <w:p w:rsidR="002B6DA3" w:rsidRPr="007D76DE" w:rsidRDefault="002B6DA3" w:rsidP="00B46551">
                  <w:pPr>
                    <w:spacing w:before="0"/>
                    <w:jc w:val="center"/>
                    <w:rPr>
                      <w:rFonts w:cs="Arial"/>
                      <w:lang w:val="ru-RU"/>
                    </w:rPr>
                  </w:pPr>
                  <w:r w:rsidRPr="007D76DE">
                    <w:rPr>
                      <w:rFonts w:cs="Arial"/>
                      <w:lang w:val="ru-RU"/>
                    </w:rPr>
                    <w:t>динара</w:t>
                  </w:r>
                </w:p>
              </w:tc>
            </w:tr>
          </w:tbl>
          <w:p w:rsidR="003E6910" w:rsidRDefault="003E6910" w:rsidP="00B46551">
            <w:pPr>
              <w:overflowPunct w:val="0"/>
              <w:autoSpaceDE w:val="0"/>
              <w:autoSpaceDN w:val="0"/>
              <w:adjustRightInd w:val="0"/>
              <w:textAlignment w:val="baseline"/>
              <w:rPr>
                <w:rFonts w:cs="Arial"/>
                <w:b/>
              </w:rPr>
            </w:pPr>
          </w:p>
          <w:p w:rsidR="002B6DA3" w:rsidRPr="003E6910" w:rsidRDefault="003E6910" w:rsidP="00B46551">
            <w:pPr>
              <w:overflowPunct w:val="0"/>
              <w:autoSpaceDE w:val="0"/>
              <w:autoSpaceDN w:val="0"/>
              <w:adjustRightInd w:val="0"/>
              <w:textAlignment w:val="baseline"/>
              <w:rPr>
                <w:rFonts w:cs="Arial"/>
                <w:b/>
                <w:lang w:val="sr-Cyrl-RS"/>
              </w:rPr>
            </w:pPr>
            <w:r>
              <w:rPr>
                <w:rFonts w:cs="Arial"/>
                <w:b/>
              </w:rPr>
              <w:t>Т</w:t>
            </w:r>
            <w:r w:rsidR="002B6DA3" w:rsidRPr="003E6910">
              <w:rPr>
                <w:rFonts w:cs="Arial"/>
                <w:b/>
              </w:rPr>
              <w:t>абела 3</w:t>
            </w:r>
            <w:r>
              <w:rPr>
                <w:rFonts w:cs="Arial"/>
                <w:b/>
                <w:lang w:val="sr-Cyrl-RS"/>
              </w:rPr>
              <w:t>.</w:t>
            </w:r>
          </w:p>
        </w:tc>
        <w:tc>
          <w:tcPr>
            <w:tcW w:w="432" w:type="dxa"/>
            <w:gridSpan w:val="2"/>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236" w:type="dxa"/>
            <w:tcBorders>
              <w:top w:val="nil"/>
              <w:left w:val="nil"/>
              <w:bottom w:val="nil"/>
              <w:right w:val="nil"/>
            </w:tcBorders>
          </w:tcPr>
          <w:p w:rsidR="002B6DA3" w:rsidRPr="007D76DE" w:rsidRDefault="002B6DA3" w:rsidP="00B46551">
            <w:pPr>
              <w:spacing w:before="0"/>
              <w:jc w:val="center"/>
              <w:rPr>
                <w:rFonts w:cs="Arial"/>
                <w:b/>
              </w:rPr>
            </w:pPr>
          </w:p>
        </w:tc>
      </w:tr>
      <w:bookmarkEnd w:id="244"/>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Pr>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1075AF" w:rsidRDefault="001075AF" w:rsidP="000333B9">
            <w:pPr>
              <w:spacing w:before="0"/>
              <w:jc w:val="center"/>
              <w:rPr>
                <w:rFonts w:cs="Arial"/>
              </w:rPr>
            </w:pPr>
          </w:p>
          <w:p w:rsidR="001075AF" w:rsidRDefault="001075AF" w:rsidP="000333B9">
            <w:pPr>
              <w:spacing w:before="0"/>
              <w:jc w:val="center"/>
              <w:rPr>
                <w:rFonts w:cs="Arial"/>
              </w:rPr>
            </w:pPr>
          </w:p>
          <w:p w:rsidR="00DF6153" w:rsidRDefault="00DF6153" w:rsidP="000333B9">
            <w:pPr>
              <w:spacing w:before="0"/>
              <w:jc w:val="center"/>
              <w:rPr>
                <w:rFonts w:cs="Arial"/>
              </w:rPr>
            </w:pPr>
          </w:p>
          <w:p w:rsidR="000333B9" w:rsidRPr="007D76DE" w:rsidRDefault="000333B9" w:rsidP="000333B9">
            <w:pPr>
              <w:spacing w:before="0"/>
              <w:jc w:val="center"/>
              <w:rPr>
                <w:rFonts w:cs="Arial"/>
              </w:rPr>
            </w:pPr>
            <w:r w:rsidRPr="007D76DE">
              <w:rPr>
                <w:rFonts w:cs="Arial"/>
              </w:rPr>
              <w:t>Датум:</w:t>
            </w:r>
          </w:p>
        </w:tc>
        <w:tc>
          <w:tcPr>
            <w:tcW w:w="2116" w:type="dxa"/>
            <w:gridSpan w:val="3"/>
          </w:tcPr>
          <w:p w:rsidR="000333B9" w:rsidRPr="007D76DE" w:rsidRDefault="000333B9" w:rsidP="000333B9">
            <w:pPr>
              <w:spacing w:before="0"/>
              <w:jc w:val="center"/>
              <w:rPr>
                <w:rFonts w:cs="Arial"/>
                <w:lang w:val="ru-RU"/>
              </w:rPr>
            </w:pPr>
          </w:p>
        </w:tc>
        <w:tc>
          <w:tcPr>
            <w:tcW w:w="4010" w:type="dxa"/>
            <w:gridSpan w:val="3"/>
          </w:tcPr>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1075AF" w:rsidRDefault="001075AF" w:rsidP="000333B9">
            <w:pPr>
              <w:spacing w:before="0"/>
              <w:jc w:val="center"/>
              <w:rPr>
                <w:rFonts w:cs="Arial"/>
                <w:lang w:val="sr-Latn-CS"/>
              </w:rPr>
            </w:pPr>
          </w:p>
          <w:p w:rsidR="001075AF" w:rsidRDefault="001075AF" w:rsidP="000333B9">
            <w:pPr>
              <w:spacing w:before="0"/>
              <w:jc w:val="center"/>
              <w:rPr>
                <w:rFonts w:cs="Arial"/>
                <w:lang w:val="sr-Latn-CS"/>
              </w:rPr>
            </w:pPr>
          </w:p>
          <w:p w:rsidR="00DF6153" w:rsidRDefault="00DF6153" w:rsidP="000333B9">
            <w:pPr>
              <w:spacing w:before="0"/>
              <w:jc w:val="center"/>
              <w:rPr>
                <w:rFonts w:cs="Arial"/>
                <w:lang w:val="sr-Latn-CS"/>
              </w:rPr>
            </w:pPr>
          </w:p>
          <w:p w:rsidR="000333B9" w:rsidRPr="007D76DE" w:rsidRDefault="000333B9" w:rsidP="000333B9">
            <w:pPr>
              <w:spacing w:before="0"/>
              <w:jc w:val="center"/>
              <w:rPr>
                <w:rFonts w:cs="Arial"/>
                <w:lang w:val="sr-Cyrl-CS"/>
              </w:rPr>
            </w:pPr>
            <w:r w:rsidRPr="007D76DE">
              <w:rPr>
                <w:rFonts w:cs="Arial"/>
                <w:lang w:val="sr-Cyrl-CS"/>
              </w:rPr>
              <w:t>П</w:t>
            </w:r>
            <w:r w:rsidRPr="007D76DE">
              <w:rPr>
                <w:rFonts w:cs="Arial"/>
              </w:rPr>
              <w:t>онуђач</w:t>
            </w:r>
          </w:p>
        </w:tc>
        <w:tc>
          <w:tcPr>
            <w:tcW w:w="240" w:type="dxa"/>
          </w:tcPr>
          <w:p w:rsidR="000333B9" w:rsidRPr="007D76DE" w:rsidRDefault="000333B9" w:rsidP="000333B9">
            <w:pPr>
              <w:spacing w:before="0"/>
              <w:jc w:val="center"/>
              <w:rPr>
                <w:rFonts w:cs="Arial"/>
                <w:lang w:val="sr-Cyrl-CS"/>
              </w:rPr>
            </w:pPr>
          </w:p>
        </w:tc>
        <w:tc>
          <w:tcPr>
            <w:tcW w:w="432" w:type="dxa"/>
            <w:gridSpan w:val="2"/>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Pr>
          <w:p w:rsidR="000333B9" w:rsidRPr="007D76DE" w:rsidRDefault="000333B9" w:rsidP="000333B9">
            <w:pPr>
              <w:spacing w:before="0"/>
              <w:jc w:val="center"/>
              <w:rPr>
                <w:rFonts w:cs="Arial"/>
              </w:rPr>
            </w:pPr>
          </w:p>
        </w:tc>
        <w:tc>
          <w:tcPr>
            <w:tcW w:w="2116" w:type="dxa"/>
            <w:gridSpan w:val="3"/>
          </w:tcPr>
          <w:p w:rsidR="000333B9" w:rsidRPr="007D76DE" w:rsidRDefault="000333B9" w:rsidP="000333B9">
            <w:pPr>
              <w:spacing w:before="0"/>
              <w:jc w:val="center"/>
              <w:rPr>
                <w:rFonts w:cs="Arial"/>
              </w:rPr>
            </w:pPr>
            <w:r w:rsidRPr="007D76DE">
              <w:rPr>
                <w:rFonts w:cs="Arial"/>
              </w:rPr>
              <w:t>М.П.</w:t>
            </w:r>
          </w:p>
        </w:tc>
        <w:tc>
          <w:tcPr>
            <w:tcW w:w="4010" w:type="dxa"/>
            <w:gridSpan w:val="3"/>
          </w:tcPr>
          <w:p w:rsidR="000333B9" w:rsidRPr="007D76DE" w:rsidRDefault="000333B9" w:rsidP="000333B9">
            <w:pPr>
              <w:spacing w:before="0"/>
              <w:jc w:val="center"/>
              <w:rPr>
                <w:rFonts w:cs="Arial"/>
                <w:lang w:val="ru-RU"/>
              </w:rPr>
            </w:pPr>
          </w:p>
        </w:tc>
        <w:tc>
          <w:tcPr>
            <w:tcW w:w="240" w:type="dxa"/>
          </w:tcPr>
          <w:p w:rsidR="000333B9" w:rsidRPr="007D76DE" w:rsidRDefault="000333B9" w:rsidP="000333B9">
            <w:pPr>
              <w:spacing w:before="0"/>
              <w:jc w:val="center"/>
              <w:rPr>
                <w:rFonts w:cs="Arial"/>
                <w:lang w:val="ru-RU"/>
              </w:rPr>
            </w:pPr>
          </w:p>
        </w:tc>
        <w:tc>
          <w:tcPr>
            <w:tcW w:w="432" w:type="dxa"/>
            <w:gridSpan w:val="2"/>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Borders>
              <w:bottom w:val="single" w:sz="4" w:space="0" w:color="auto"/>
            </w:tcBorders>
          </w:tcPr>
          <w:p w:rsidR="000333B9" w:rsidRPr="007D76DE" w:rsidRDefault="000333B9" w:rsidP="000333B9">
            <w:pPr>
              <w:spacing w:before="0"/>
              <w:jc w:val="center"/>
              <w:rPr>
                <w:rFonts w:cs="Arial"/>
              </w:rPr>
            </w:pPr>
          </w:p>
        </w:tc>
        <w:tc>
          <w:tcPr>
            <w:tcW w:w="2116" w:type="dxa"/>
            <w:gridSpan w:val="3"/>
          </w:tcPr>
          <w:p w:rsidR="000333B9" w:rsidRPr="007D76DE" w:rsidRDefault="000333B9" w:rsidP="000333B9">
            <w:pPr>
              <w:spacing w:before="0"/>
              <w:jc w:val="center"/>
              <w:rPr>
                <w:rFonts w:cs="Arial"/>
                <w:lang w:val="ru-RU"/>
              </w:rPr>
            </w:pPr>
          </w:p>
        </w:tc>
        <w:tc>
          <w:tcPr>
            <w:tcW w:w="4010" w:type="dxa"/>
            <w:gridSpan w:val="3"/>
            <w:tcBorders>
              <w:bottom w:val="single" w:sz="4" w:space="0" w:color="auto"/>
            </w:tcBorders>
          </w:tcPr>
          <w:p w:rsidR="000333B9" w:rsidRPr="007D76DE" w:rsidRDefault="000333B9" w:rsidP="000333B9">
            <w:pPr>
              <w:spacing w:before="0"/>
              <w:jc w:val="center"/>
              <w:rPr>
                <w:rFonts w:cs="Arial"/>
                <w:lang w:val="ru-RU"/>
              </w:rPr>
            </w:pPr>
          </w:p>
        </w:tc>
        <w:tc>
          <w:tcPr>
            <w:tcW w:w="240" w:type="dxa"/>
            <w:tcBorders>
              <w:bottom w:val="single" w:sz="4" w:space="0" w:color="auto"/>
            </w:tcBorders>
          </w:tcPr>
          <w:p w:rsidR="000333B9" w:rsidRPr="007D76DE" w:rsidRDefault="000333B9" w:rsidP="000333B9">
            <w:pPr>
              <w:spacing w:before="0"/>
              <w:jc w:val="center"/>
              <w:rPr>
                <w:rFonts w:cs="Arial"/>
                <w:lang w:val="ru-RU"/>
              </w:rPr>
            </w:pPr>
          </w:p>
        </w:tc>
        <w:tc>
          <w:tcPr>
            <w:tcW w:w="432" w:type="dxa"/>
            <w:gridSpan w:val="2"/>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trHeight w:val="389"/>
          <w:jc w:val="center"/>
        </w:trPr>
        <w:tc>
          <w:tcPr>
            <w:tcW w:w="3876" w:type="dxa"/>
            <w:gridSpan w:val="2"/>
            <w:tcBorders>
              <w:top w:val="single" w:sz="4" w:space="0" w:color="auto"/>
            </w:tcBorders>
          </w:tcPr>
          <w:p w:rsidR="000333B9" w:rsidRPr="007D76DE" w:rsidRDefault="000333B9" w:rsidP="00AD7A1B">
            <w:pPr>
              <w:spacing w:before="0"/>
              <w:rPr>
                <w:rFonts w:cs="Arial"/>
              </w:rPr>
            </w:pPr>
          </w:p>
        </w:tc>
        <w:tc>
          <w:tcPr>
            <w:tcW w:w="2116" w:type="dxa"/>
            <w:gridSpan w:val="3"/>
          </w:tcPr>
          <w:p w:rsidR="000333B9" w:rsidRPr="007D76DE" w:rsidRDefault="000333B9" w:rsidP="000333B9">
            <w:pPr>
              <w:spacing w:before="0"/>
              <w:jc w:val="center"/>
              <w:rPr>
                <w:rFonts w:cs="Arial"/>
                <w:lang w:val="ru-RU"/>
              </w:rPr>
            </w:pPr>
          </w:p>
        </w:tc>
        <w:tc>
          <w:tcPr>
            <w:tcW w:w="4010" w:type="dxa"/>
            <w:gridSpan w:val="3"/>
            <w:tcBorders>
              <w:top w:val="single" w:sz="4" w:space="0" w:color="auto"/>
            </w:tcBorders>
          </w:tcPr>
          <w:p w:rsidR="000333B9" w:rsidRPr="007D76DE" w:rsidRDefault="000333B9" w:rsidP="000333B9">
            <w:pPr>
              <w:spacing w:before="0"/>
              <w:jc w:val="center"/>
              <w:rPr>
                <w:rFonts w:cs="Arial"/>
                <w:lang w:val="ru-RU"/>
              </w:rPr>
            </w:pPr>
          </w:p>
        </w:tc>
        <w:tc>
          <w:tcPr>
            <w:tcW w:w="240" w:type="dxa"/>
            <w:tcBorders>
              <w:top w:val="single" w:sz="4" w:space="0" w:color="auto"/>
            </w:tcBorders>
          </w:tcPr>
          <w:p w:rsidR="000333B9" w:rsidRPr="007D76DE" w:rsidRDefault="000333B9" w:rsidP="000333B9">
            <w:pPr>
              <w:spacing w:before="0"/>
              <w:jc w:val="center"/>
              <w:rPr>
                <w:rFonts w:cs="Arial"/>
                <w:lang w:val="ru-RU"/>
              </w:rPr>
            </w:pPr>
          </w:p>
        </w:tc>
        <w:tc>
          <w:tcPr>
            <w:tcW w:w="432" w:type="dxa"/>
            <w:gridSpan w:val="2"/>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r>
    </w:tbl>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0E0E04">
        <w:rPr>
          <w:rFonts w:eastAsia="TimesNewRomanPS-BoldMT" w:cs="Arial"/>
          <w:i/>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5. уписати колико износи јединична цена без ПДВ-а за сваки тражени предмет јавне набавке</w:t>
      </w:r>
    </w:p>
    <w:p w:rsidR="001A51BD" w:rsidRPr="00E941EA" w:rsidRDefault="001A51BD" w:rsidP="001A51BD">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6. уписати колико износи укупна цена без ПДВ-а за сваки тражени предмет јавне набавке </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7. уписати колико износи јединична цена са ПДВ-ом за сваки тражени предмет јавне набавке</w:t>
      </w:r>
    </w:p>
    <w:p w:rsidR="001A51BD" w:rsidRPr="00E941EA" w:rsidRDefault="001A51BD" w:rsidP="001A51BD">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у колону 8.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rsidR="001A51BD" w:rsidRPr="00E941EA" w:rsidRDefault="001A51BD" w:rsidP="001A51BD">
      <w:pPr>
        <w:tabs>
          <w:tab w:val="left" w:pos="992"/>
        </w:tabs>
        <w:spacing w:before="0"/>
        <w:rPr>
          <w:rFonts w:cs="Arial"/>
          <w:lang w:val="ru-RU"/>
        </w:rPr>
      </w:pPr>
      <w:r w:rsidRPr="00E941EA">
        <w:rPr>
          <w:rFonts w:cs="Arial"/>
          <w:lang w:val="ru-RU"/>
        </w:rPr>
        <w:t xml:space="preserve">- у Табелу 7.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колоне бр. 6</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1A51BD" w:rsidP="001A51BD">
      <w:pPr>
        <w:tabs>
          <w:tab w:val="left" w:pos="992"/>
        </w:tabs>
        <w:spacing w:before="0"/>
        <w:rPr>
          <w:rFonts w:cs="Arial"/>
          <w:lang w:val="ru-RU"/>
        </w:rPr>
      </w:pPr>
      <w:r w:rsidRPr="00E941EA">
        <w:rPr>
          <w:rFonts w:cs="Arial"/>
          <w:lang w:val="ru-RU"/>
        </w:rPr>
        <w:t>- у Табелу 8.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DF6153">
          <w:footnotePr>
            <w:pos w:val="beneathText"/>
          </w:footnotePr>
          <w:pgSz w:w="16834" w:h="11909" w:orient="landscape"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45" w:name="_Toc442559926"/>
      <w:r w:rsidRPr="007D76DE">
        <w:rPr>
          <w:lang w:val="ru-RU"/>
        </w:rPr>
        <w:t xml:space="preserve">ОБРАЗАЦ </w:t>
      </w:r>
      <w:r w:rsidRPr="007D76DE">
        <w:t>3</w:t>
      </w:r>
      <w:r w:rsidRPr="007D76DE">
        <w:rPr>
          <w:lang w:val="ru-RU"/>
        </w:rPr>
        <w:t>.</w:t>
      </w:r>
      <w:bookmarkEnd w:id="245"/>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D76DE">
        <w:rPr>
          <w:rFonts w:cs="Arial"/>
          <w:lang w:val="ru-RU"/>
        </w:rPr>
        <w:t>–</w:t>
      </w:r>
      <w:r w:rsidRPr="007D76DE">
        <w:rPr>
          <w:rFonts w:cs="Arial"/>
          <w:lang w:val="ru-RU"/>
        </w:rPr>
        <w:t xml:space="preserve"> </w:t>
      </w:r>
      <w:r w:rsidR="0023107E">
        <w:rPr>
          <w:rFonts w:cs="Arial"/>
          <w:b/>
          <w:lang w:val="ru-RU"/>
        </w:rPr>
        <w:t>УСЛУГЕ СЕРВИСА И ОДРЖАВАЊА ГЕОДЕТСКЕ ОПРЕМЕ ИНСТРУМЕНАТА</w:t>
      </w:r>
      <w:r w:rsidRPr="007D76DE">
        <w:rPr>
          <w:rFonts w:cs="Arial"/>
          <w:lang w:val="ru-RU"/>
        </w:rPr>
        <w:t xml:space="preserve"> у отвореном поступку јавне набавке ЈН бр. </w:t>
      </w:r>
      <w:r w:rsidR="00DD038B">
        <w:rPr>
          <w:rFonts w:cs="Arial"/>
          <w:lang w:val="ru-RU"/>
        </w:rPr>
        <w:t>ЈН/</w:t>
      </w:r>
      <w:r w:rsidR="0023107E">
        <w:rPr>
          <w:rFonts w:cs="Arial"/>
          <w:lang w:val="ru-RU"/>
        </w:rPr>
        <w:t>3100/0771/2019</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7D76DE">
        <w:rPr>
          <w:rFonts w:eastAsia="Arial Unicode MS" w:cs="Arial"/>
          <w:kern w:val="1"/>
          <w:lang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rPr>
            </w:pPr>
            <w:r w:rsidRPr="007D76DE">
              <w:rPr>
                <w:rFonts w:cs="Arial"/>
                <w:lang w:val="sr-Cyrl-CS"/>
              </w:rPr>
              <w:t>П</w:t>
            </w:r>
            <w:r w:rsidRPr="007D76DE">
              <w:rPr>
                <w:rFonts w:cs="Arial"/>
              </w:rPr>
              <w:t>онуђач/члан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pStyle w:val="KDObrazac"/>
        <w:spacing w:before="0"/>
        <w:rPr>
          <w:lang w:val="ru-RU"/>
        </w:rPr>
      </w:pPr>
      <w:bookmarkStart w:id="246" w:name="_Toc442559928"/>
      <w:r w:rsidRPr="007D76DE">
        <w:rPr>
          <w:lang w:val="ru-RU"/>
        </w:rPr>
        <w:t xml:space="preserve">ОБРАЗАЦ </w:t>
      </w:r>
      <w:r w:rsidRPr="007D76DE">
        <w:t>4</w:t>
      </w:r>
      <w:r w:rsidRPr="007D76DE">
        <w:rPr>
          <w:lang w:val="ru-RU"/>
        </w:rPr>
        <w:t>.</w:t>
      </w:r>
      <w:bookmarkEnd w:id="246"/>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47" w:name="_Toc442559929"/>
      <w:r w:rsidRPr="007D76DE">
        <w:rPr>
          <w:rFonts w:cs="Arial"/>
          <w:b/>
          <w:lang w:val="ru-RU"/>
        </w:rPr>
        <w:t>И З Ј А В У</w:t>
      </w:r>
      <w:bookmarkEnd w:id="247"/>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7D76DE">
        <w:rPr>
          <w:rFonts w:cs="Arial"/>
        </w:rPr>
        <w:t>______________</w:t>
      </w:r>
      <w:r w:rsidRPr="007D76DE">
        <w:rPr>
          <w:rFonts w:cs="Arial"/>
          <w:lang w:val="ru-RU"/>
        </w:rPr>
        <w:t xml:space="preserve"> за јавну набавку услуга -  </w:t>
      </w:r>
      <w:r w:rsidR="0023107E">
        <w:rPr>
          <w:rFonts w:cs="Arial"/>
          <w:b/>
          <w:lang w:val="ru-RU"/>
        </w:rPr>
        <w:t>УСЛУГЕ СЕРВИСА И ОДРЖАВАЊА ГЕОДЕТСКЕ ОПРЕМЕ ИНСТРУМЕНАТА</w:t>
      </w:r>
      <w:r w:rsidRPr="007D76DE">
        <w:rPr>
          <w:rFonts w:cs="Arial"/>
          <w:lang w:val="ru-RU"/>
        </w:rPr>
        <w:t xml:space="preserve">, у </w:t>
      </w:r>
      <w:r w:rsidRPr="007D76DE">
        <w:rPr>
          <w:rFonts w:cs="Arial"/>
        </w:rPr>
        <w:t xml:space="preserve">отвореном </w:t>
      </w:r>
      <w:r w:rsidRPr="007D76DE">
        <w:rPr>
          <w:rFonts w:cs="Arial"/>
          <w:lang w:val="ru-RU"/>
        </w:rPr>
        <w:t>поступку</w:t>
      </w:r>
      <w:r w:rsidRPr="007D76DE">
        <w:rPr>
          <w:rFonts w:cs="Arial"/>
        </w:rPr>
        <w:t xml:space="preserve"> </w:t>
      </w:r>
      <w:r w:rsidRPr="007D76DE">
        <w:rPr>
          <w:rFonts w:cs="Arial"/>
          <w:lang w:val="ru-RU"/>
        </w:rPr>
        <w:t>јавне набавке ЈН бр.</w:t>
      </w:r>
      <w:r w:rsidR="00294CC9" w:rsidRPr="007D76DE">
        <w:rPr>
          <w:rFonts w:cs="Arial"/>
          <w:lang w:val="ru-RU"/>
        </w:rPr>
        <w:t xml:space="preserve"> </w:t>
      </w:r>
      <w:r w:rsidR="00DD038B">
        <w:rPr>
          <w:rFonts w:cs="Arial"/>
          <w:lang w:val="ru-RU"/>
        </w:rPr>
        <w:t>ЈН/</w:t>
      </w:r>
      <w:r w:rsidR="0023107E">
        <w:rPr>
          <w:rFonts w:cs="Arial"/>
          <w:lang w:val="ru-RU"/>
        </w:rPr>
        <w:t>3100/0771/2019</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A976C8">
      <w:pPr>
        <w:rPr>
          <w:rFonts w:cs="Arial"/>
          <w:lang w:val="ru-RU"/>
        </w:rPr>
      </w:pPr>
    </w:p>
    <w:p w:rsidR="00A976C8" w:rsidRDefault="00A976C8" w:rsidP="00A976C8">
      <w:pPr>
        <w:jc w:val="right"/>
        <w:outlineLvl w:val="1"/>
        <w:rPr>
          <w:rFonts w:cs="Arial"/>
          <w:b/>
          <w:lang w:val="sr-Cyrl-RS"/>
        </w:rPr>
      </w:pPr>
      <w:bookmarkStart w:id="248" w:name="_Toc442559942"/>
      <w:r>
        <w:rPr>
          <w:rFonts w:cs="Arial"/>
          <w:b/>
          <w:lang w:val="ru-RU"/>
        </w:rPr>
        <w:t xml:space="preserve">ОБРАЗАЦ </w:t>
      </w:r>
      <w:bookmarkEnd w:id="248"/>
      <w:r w:rsidR="002216EE">
        <w:rPr>
          <w:rFonts w:cs="Arial"/>
          <w:b/>
          <w:lang w:val="sr-Latn-RS"/>
        </w:rPr>
        <w:t>5</w:t>
      </w:r>
      <w:r>
        <w:rPr>
          <w:rFonts w:cs="Arial"/>
          <w:b/>
          <w:lang w:val="sr-Cyrl-RS"/>
        </w:rPr>
        <w:t>.</w:t>
      </w:r>
    </w:p>
    <w:p w:rsidR="00A976C8" w:rsidRDefault="00A976C8" w:rsidP="00A976C8">
      <w:pPr>
        <w:jc w:val="right"/>
        <w:outlineLvl w:val="1"/>
        <w:rPr>
          <w:rFonts w:cs="Arial"/>
          <w:b/>
          <w:lang w:val="sr-Cyrl-RS"/>
        </w:rPr>
      </w:pPr>
    </w:p>
    <w:p w:rsidR="00A976C8" w:rsidRDefault="00A976C8" w:rsidP="00A976C8">
      <w:pPr>
        <w:jc w:val="center"/>
        <w:rPr>
          <w:rFonts w:cs="Arial"/>
          <w:lang w:val="ru-RU"/>
        </w:rPr>
      </w:pPr>
      <w:r>
        <w:rPr>
          <w:rFonts w:cs="Arial"/>
          <w:b/>
          <w:lang w:val="ru-RU"/>
        </w:rPr>
        <w:t xml:space="preserve">ИЗЈАВА ПОНУЂАЧА – КАДРОВСКИ КАПАЦИТЕТ </w:t>
      </w:r>
    </w:p>
    <w:p w:rsidR="00A976C8" w:rsidRDefault="00A976C8" w:rsidP="00A976C8">
      <w:pPr>
        <w:rPr>
          <w:rFonts w:cs="Arial"/>
          <w:noProof/>
          <w:lang w:val="sr-Latn-CS"/>
        </w:rPr>
      </w:pPr>
    </w:p>
    <w:p w:rsidR="00A976C8" w:rsidRDefault="00A976C8" w:rsidP="00A976C8">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lang w:val="sr-Latn-CS"/>
        </w:rPr>
        <w:t xml:space="preserve">даје </w:t>
      </w:r>
      <w:r>
        <w:rPr>
          <w:rFonts w:cs="Arial"/>
          <w:lang w:val="ru-RU"/>
        </w:rPr>
        <w:t xml:space="preserve">следећу </w:t>
      </w:r>
    </w:p>
    <w:p w:rsidR="00A976C8" w:rsidRDefault="00A976C8" w:rsidP="00A976C8">
      <w:pPr>
        <w:rPr>
          <w:rFonts w:cs="Arial"/>
          <w:lang w:val="ru-RU"/>
        </w:rPr>
      </w:pPr>
    </w:p>
    <w:p w:rsidR="00A976C8" w:rsidRDefault="00A976C8" w:rsidP="00A976C8">
      <w:pPr>
        <w:jc w:val="center"/>
        <w:rPr>
          <w:rFonts w:cs="Arial"/>
          <w:b/>
          <w:lang w:val="ru-RU"/>
        </w:rPr>
      </w:pPr>
      <w:r>
        <w:rPr>
          <w:rFonts w:cs="Arial"/>
          <w:b/>
          <w:lang w:val="ru-RU"/>
        </w:rPr>
        <w:t xml:space="preserve">ИЗЈАВУ О КАДРОВСКОМ КАПАЦИТЕТУ </w:t>
      </w:r>
    </w:p>
    <w:p w:rsidR="001075AF" w:rsidRDefault="001075AF" w:rsidP="00A976C8">
      <w:pPr>
        <w:jc w:val="center"/>
        <w:rPr>
          <w:rFonts w:cs="Arial"/>
          <w:b/>
          <w:lang w:val="ru-RU"/>
        </w:rPr>
      </w:pPr>
    </w:p>
    <w:p w:rsidR="00A976C8" w:rsidRDefault="00A976C8" w:rsidP="00A976C8">
      <w:pPr>
        <w:rPr>
          <w:rFonts w:cs="Arial"/>
          <w:lang w:val="ru-RU"/>
        </w:rPr>
      </w:pPr>
    </w:p>
    <w:p w:rsidR="00A976C8" w:rsidRDefault="00A976C8" w:rsidP="00A976C8">
      <w:pPr>
        <w:pStyle w:val="Title"/>
        <w:spacing w:before="0"/>
        <w:jc w:val="both"/>
        <w:rPr>
          <w:rFonts w:cs="Arial"/>
          <w:b w:val="0"/>
          <w:noProof/>
          <w:kern w:val="28"/>
          <w:sz w:val="22"/>
        </w:rPr>
      </w:pPr>
      <w:r>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23107E">
        <w:rPr>
          <w:rFonts w:cs="Arial"/>
          <w:lang w:val="ru-RU"/>
        </w:rPr>
        <w:t>УСЛУГЕ СЕРВИСА И ОДРЖАВАЊА ГЕОДЕТСКЕ ОПРЕМЕ ИНСТРУМЕНАТА</w:t>
      </w:r>
      <w:r>
        <w:rPr>
          <w:rFonts w:cs="Arial"/>
          <w:lang w:val="ru-RU"/>
        </w:rPr>
        <w:t>,</w:t>
      </w:r>
      <w:r>
        <w:rPr>
          <w:rFonts w:cs="Arial"/>
          <w:b w:val="0"/>
          <w:lang w:val="ru-RU"/>
        </w:rPr>
        <w:t xml:space="preserve"> </w:t>
      </w:r>
      <w:r w:rsidRPr="008D355A">
        <w:rPr>
          <w:rFonts w:cs="Arial"/>
          <w:noProof/>
          <w:sz w:val="22"/>
          <w:lang w:val="ru-RU"/>
        </w:rPr>
        <w:t xml:space="preserve">ЈН </w:t>
      </w:r>
      <w:r w:rsidR="0023107E">
        <w:rPr>
          <w:rFonts w:cs="Arial"/>
          <w:noProof/>
          <w:sz w:val="22"/>
          <w:lang w:val="ru-RU"/>
        </w:rPr>
        <w:t>3100/0771/2019</w:t>
      </w:r>
      <w:r>
        <w:rPr>
          <w:rFonts w:cs="Arial"/>
          <w:b w:val="0"/>
          <w:noProof/>
          <w:sz w:val="22"/>
          <w:lang w:val="ru-RU"/>
        </w:rPr>
        <w:t xml:space="preserve">, </w:t>
      </w:r>
      <w:r>
        <w:rPr>
          <w:rFonts w:cs="Arial"/>
          <w:b w:val="0"/>
          <w:noProof/>
          <w:kern w:val="28"/>
          <w:sz w:val="22"/>
        </w:rPr>
        <w:t xml:space="preserve">односно да </w:t>
      </w:r>
      <w:r>
        <w:rPr>
          <w:rFonts w:cs="Arial"/>
          <w:b w:val="0"/>
          <w:sz w:val="22"/>
          <w:lang w:val="sr-Cyrl-RS"/>
        </w:rPr>
        <w:t xml:space="preserve"> </w:t>
      </w:r>
      <w:r>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Pr>
          <w:rFonts w:cs="Arial"/>
          <w:b w:val="0"/>
          <w:noProof/>
          <w:kern w:val="28"/>
          <w:sz w:val="22"/>
        </w:rPr>
        <w:t xml:space="preserve"> која ће бити ангажована ради извршења уговора.</w:t>
      </w:r>
    </w:p>
    <w:p w:rsidR="00A976C8" w:rsidRDefault="00A976C8" w:rsidP="00A976C8">
      <w:pPr>
        <w:pStyle w:val="Subtitle"/>
      </w:pPr>
    </w:p>
    <w:tbl>
      <w:tblPr>
        <w:tblW w:w="47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787"/>
        <w:gridCol w:w="4076"/>
      </w:tblGrid>
      <w:tr w:rsidR="00A976C8" w:rsidTr="002216EE">
        <w:trPr>
          <w:trHeight w:val="1529"/>
        </w:trPr>
        <w:tc>
          <w:tcPr>
            <w:tcW w:w="509" w:type="pct"/>
            <w:tcBorders>
              <w:top w:val="single" w:sz="4" w:space="0" w:color="auto"/>
              <w:left w:val="single" w:sz="4" w:space="0" w:color="auto"/>
              <w:bottom w:val="single" w:sz="4" w:space="0" w:color="auto"/>
              <w:right w:val="single" w:sz="4" w:space="0" w:color="auto"/>
            </w:tcBorders>
            <w:hideMark/>
          </w:tcPr>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Ред.</w:t>
            </w:r>
          </w:p>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бр.</w:t>
            </w:r>
          </w:p>
        </w:tc>
        <w:tc>
          <w:tcPr>
            <w:tcW w:w="2162"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Захтевани кадровски капацитет</w:t>
            </w:r>
          </w:p>
        </w:tc>
        <w:tc>
          <w:tcPr>
            <w:tcW w:w="2328"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Име и презиме запосленог</w:t>
            </w:r>
          </w:p>
        </w:tc>
      </w:tr>
      <w:tr w:rsidR="00A976C8" w:rsidTr="002216EE">
        <w:trPr>
          <w:trHeight w:val="415"/>
        </w:trPr>
        <w:tc>
          <w:tcPr>
            <w:tcW w:w="509" w:type="pct"/>
            <w:tcBorders>
              <w:top w:val="single" w:sz="4" w:space="0" w:color="auto"/>
              <w:left w:val="single" w:sz="4" w:space="0" w:color="auto"/>
              <w:bottom w:val="single" w:sz="4" w:space="0" w:color="auto"/>
              <w:right w:val="single" w:sz="4" w:space="0" w:color="auto"/>
            </w:tcBorders>
          </w:tcPr>
          <w:p w:rsidR="00A976C8" w:rsidRDefault="00A976C8" w:rsidP="002216EE">
            <w:pPr>
              <w:numPr>
                <w:ilvl w:val="0"/>
                <w:numId w:val="42"/>
              </w:numPr>
              <w:tabs>
                <w:tab w:val="left" w:pos="8098"/>
              </w:tabs>
              <w:spacing w:before="0"/>
              <w:ind w:left="601"/>
              <w:outlineLvl w:val="0"/>
              <w:rPr>
                <w:rFonts w:cs="Arial"/>
                <w:bCs/>
                <w:kern w:val="28"/>
                <w:lang w:val="sr-Cyrl-CS" w:eastAsia="sr-Latn-CS"/>
              </w:rPr>
            </w:pPr>
          </w:p>
        </w:tc>
        <w:tc>
          <w:tcPr>
            <w:tcW w:w="2162" w:type="pct"/>
            <w:tcBorders>
              <w:top w:val="single" w:sz="4" w:space="0" w:color="auto"/>
              <w:left w:val="single" w:sz="4" w:space="0" w:color="auto"/>
              <w:bottom w:val="single" w:sz="4" w:space="0" w:color="auto"/>
              <w:right w:val="single" w:sz="4" w:space="0" w:color="auto"/>
            </w:tcBorders>
          </w:tcPr>
          <w:p w:rsidR="00A976C8" w:rsidRDefault="00A976C8" w:rsidP="002216EE">
            <w:pPr>
              <w:snapToGrid w:val="0"/>
              <w:spacing w:before="0" w:after="120"/>
              <w:rPr>
                <w:rFonts w:cs="Arial"/>
                <w:lang w:val="sr-Cyrl-CS" w:eastAsia="sr-Latn-CS"/>
              </w:rPr>
            </w:pPr>
          </w:p>
          <w:p w:rsidR="00A976C8" w:rsidRDefault="00A976C8" w:rsidP="002216EE">
            <w:pPr>
              <w:snapToGrid w:val="0"/>
              <w:spacing w:before="0"/>
              <w:rPr>
                <w:rFonts w:eastAsia="Calibri"/>
                <w:lang w:val="ru-RU" w:eastAsia="sr-Latn-CS"/>
              </w:rPr>
            </w:pPr>
            <w:r>
              <w:rPr>
                <w:rFonts w:eastAsia="Calibri"/>
                <w:lang w:val="ru-RU" w:eastAsia="sr-Latn-CS"/>
              </w:rPr>
              <w:t xml:space="preserve">1 извршилац </w:t>
            </w:r>
            <w:r w:rsidR="00786F6A">
              <w:rPr>
                <w:rFonts w:eastAsia="Calibri"/>
                <w:lang w:val="ru-RU" w:eastAsia="sr-Latn-CS"/>
              </w:rPr>
              <w:t>–</w:t>
            </w:r>
            <w:r>
              <w:rPr>
                <w:rFonts w:eastAsia="Calibri"/>
                <w:lang w:val="ru-RU" w:eastAsia="sr-Latn-CS"/>
              </w:rPr>
              <w:t xml:space="preserve"> </w:t>
            </w:r>
            <w:r w:rsidR="002216EE">
              <w:rPr>
                <w:rFonts w:cs="Arial"/>
                <w:lang w:val="ru-RU" w:eastAsia="sr-Latn-CS"/>
              </w:rPr>
              <w:t>инжењер са сертификатом издатим од стране произвођача опреме</w:t>
            </w:r>
          </w:p>
          <w:p w:rsidR="00A976C8" w:rsidRDefault="00A976C8" w:rsidP="002216EE">
            <w:pPr>
              <w:snapToGrid w:val="0"/>
              <w:spacing w:before="0"/>
              <w:rPr>
                <w:rFonts w:cs="Arial"/>
                <w:lang w:val="sr-Cyrl-CS" w:eastAsia="sr-Latn-CS"/>
              </w:rPr>
            </w:pP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r w:rsidR="00A976C8" w:rsidTr="002216EE">
        <w:trPr>
          <w:trHeight w:val="483"/>
        </w:trPr>
        <w:tc>
          <w:tcPr>
            <w:tcW w:w="509" w:type="pct"/>
            <w:tcBorders>
              <w:top w:val="single" w:sz="4" w:space="0" w:color="auto"/>
              <w:left w:val="single" w:sz="4" w:space="0" w:color="auto"/>
              <w:bottom w:val="single" w:sz="4" w:space="0" w:color="auto"/>
              <w:right w:val="single" w:sz="4" w:space="0" w:color="auto"/>
            </w:tcBorders>
            <w:hideMark/>
          </w:tcPr>
          <w:p w:rsidR="00786F6A" w:rsidRDefault="00786F6A" w:rsidP="002216EE">
            <w:pPr>
              <w:tabs>
                <w:tab w:val="left" w:pos="8098"/>
              </w:tabs>
              <w:spacing w:before="0"/>
              <w:outlineLvl w:val="0"/>
              <w:rPr>
                <w:rFonts w:cs="Arial"/>
                <w:bCs/>
                <w:kern w:val="28"/>
                <w:lang w:val="sr-Cyrl-CS" w:eastAsia="sr-Latn-CS"/>
              </w:rPr>
            </w:pPr>
          </w:p>
          <w:p w:rsidR="00A976C8" w:rsidRDefault="00A976C8" w:rsidP="002216EE">
            <w:pPr>
              <w:tabs>
                <w:tab w:val="left" w:pos="8098"/>
              </w:tabs>
              <w:spacing w:before="0"/>
              <w:outlineLvl w:val="0"/>
              <w:rPr>
                <w:rFonts w:cs="Arial"/>
                <w:bCs/>
                <w:kern w:val="28"/>
                <w:lang w:val="sr-Cyrl-CS" w:eastAsia="sr-Latn-CS"/>
              </w:rPr>
            </w:pPr>
            <w:r>
              <w:rPr>
                <w:rFonts w:cs="Arial"/>
                <w:bCs/>
                <w:kern w:val="28"/>
                <w:lang w:val="sr-Cyrl-CS" w:eastAsia="sr-Latn-CS"/>
              </w:rPr>
              <w:t>2.</w:t>
            </w:r>
          </w:p>
        </w:tc>
        <w:tc>
          <w:tcPr>
            <w:tcW w:w="2162" w:type="pct"/>
            <w:tcBorders>
              <w:top w:val="single" w:sz="4" w:space="0" w:color="auto"/>
              <w:left w:val="single" w:sz="4" w:space="0" w:color="auto"/>
              <w:bottom w:val="single" w:sz="4" w:space="0" w:color="auto"/>
              <w:right w:val="single" w:sz="4" w:space="0" w:color="auto"/>
            </w:tcBorders>
          </w:tcPr>
          <w:p w:rsidR="00786F6A" w:rsidRDefault="00786F6A" w:rsidP="002216EE">
            <w:pPr>
              <w:snapToGrid w:val="0"/>
              <w:spacing w:before="0"/>
              <w:rPr>
                <w:rFonts w:cs="Arial"/>
                <w:lang w:val="sr-Cyrl-CS" w:eastAsia="sr-Latn-CS"/>
              </w:rPr>
            </w:pPr>
          </w:p>
          <w:p w:rsidR="002216EE" w:rsidRDefault="002216EE" w:rsidP="002216EE">
            <w:pPr>
              <w:snapToGrid w:val="0"/>
              <w:spacing w:before="0"/>
              <w:rPr>
                <w:rFonts w:eastAsia="Calibri"/>
                <w:lang w:val="ru-RU" w:eastAsia="sr-Latn-CS"/>
              </w:rPr>
            </w:pPr>
            <w:r>
              <w:rPr>
                <w:rFonts w:eastAsia="Calibri"/>
                <w:lang w:val="ru-RU" w:eastAsia="sr-Latn-CS"/>
              </w:rPr>
              <w:t xml:space="preserve">1 извршилац – </w:t>
            </w:r>
            <w:r>
              <w:rPr>
                <w:rFonts w:cs="Arial"/>
                <w:lang w:val="ru-RU" w:eastAsia="sr-Latn-CS"/>
              </w:rPr>
              <w:t>инжењер са сертификатом издатим од стране произвођача опреме</w:t>
            </w:r>
          </w:p>
          <w:p w:rsidR="00786F6A" w:rsidRDefault="00786F6A" w:rsidP="002216EE">
            <w:pPr>
              <w:snapToGrid w:val="0"/>
              <w:spacing w:before="0"/>
              <w:rPr>
                <w:rFonts w:eastAsia="Calibri"/>
                <w:lang w:val="sr-Cyrl-RS" w:eastAsia="sr-Latn-CS"/>
              </w:rPr>
            </w:pP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bl>
    <w:p w:rsidR="00A976C8" w:rsidRDefault="00A976C8" w:rsidP="00A976C8">
      <w:pPr>
        <w:rPr>
          <w:rFonts w:cs="Arial"/>
          <w:lang w:val="ru-RU"/>
        </w:rPr>
      </w:pPr>
      <w:bookmarkStart w:id="249" w:name="_Toc442559944"/>
      <w:bookmarkEnd w:id="249"/>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spacing w:before="0"/>
        <w:rPr>
          <w:rFonts w:cs="Arial"/>
          <w:b/>
          <w:i/>
          <w:sz w:val="20"/>
          <w:szCs w:val="20"/>
          <w:lang w:val="sr-Cyrl-CS"/>
        </w:rPr>
      </w:pPr>
      <w:r>
        <w:rPr>
          <w:rFonts w:cs="Arial"/>
          <w:b/>
          <w:i/>
          <w:sz w:val="20"/>
          <w:szCs w:val="20"/>
          <w:lang w:val="sr-Cyrl-CS"/>
        </w:rPr>
        <w:t>Напомена:</w:t>
      </w:r>
    </w:p>
    <w:p w:rsidR="00A976C8" w:rsidRDefault="00A976C8" w:rsidP="00A976C8">
      <w:pPr>
        <w:tabs>
          <w:tab w:val="left" w:pos="1134"/>
        </w:tabs>
        <w:spacing w:before="0"/>
        <w:rPr>
          <w:rFonts w:cs="Arial"/>
          <w:sz w:val="20"/>
          <w:szCs w:val="20"/>
          <w:lang w:val="sr-Cyrl-CS"/>
        </w:rPr>
      </w:pPr>
      <w:r>
        <w:rPr>
          <w:rFonts w:eastAsia="TimesNewRomanPS-BoldMT" w:cs="Arial"/>
          <w:i/>
          <w:sz w:val="20"/>
          <w:szCs w:val="20"/>
          <w:lang w:val="ru-RU"/>
        </w:rPr>
        <w:t xml:space="preserve">-Уколико </w:t>
      </w:r>
      <w:r>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i/>
          <w:sz w:val="20"/>
          <w:szCs w:val="20"/>
          <w:lang w:val="sr-Cyrl-CS"/>
        </w:rPr>
        <w:t xml:space="preserve">Изјава </w:t>
      </w:r>
      <w:r>
        <w:rPr>
          <w:rFonts w:cs="Arial"/>
          <w:i/>
          <w:sz w:val="20"/>
          <w:szCs w:val="20"/>
          <w:lang w:val="ru-RU"/>
        </w:rPr>
        <w:t>мора бити попуњена, потписана од стране овлашћеног лица</w:t>
      </w:r>
      <w:r>
        <w:rPr>
          <w:rFonts w:cs="Arial"/>
          <w:i/>
          <w:sz w:val="20"/>
          <w:szCs w:val="20"/>
          <w:lang w:val="sr-Cyrl-CS"/>
        </w:rPr>
        <w:t xml:space="preserve"> за заступање</w:t>
      </w:r>
      <w:r>
        <w:rPr>
          <w:rFonts w:cs="Arial"/>
          <w:i/>
          <w:sz w:val="20"/>
          <w:szCs w:val="20"/>
          <w:lang w:val="ru-RU"/>
        </w:rPr>
        <w:t xml:space="preserve"> понуђача из групе понуђача и оверена печатом.</w:t>
      </w:r>
    </w:p>
    <w:p w:rsidR="001075AF" w:rsidRPr="002216EE" w:rsidRDefault="00A976C8" w:rsidP="00DF78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786F6A" w:rsidRDefault="00786F6A" w:rsidP="00DF78C8">
      <w:pPr>
        <w:rPr>
          <w:rFonts w:cs="Arial"/>
          <w:lang w:val="ru-RU"/>
        </w:rPr>
      </w:pPr>
    </w:p>
    <w:p w:rsidR="00786F6A" w:rsidRDefault="00786F6A" w:rsidP="00786F6A">
      <w:pPr>
        <w:pStyle w:val="KDObrazac"/>
      </w:pPr>
      <w:bookmarkStart w:id="250" w:name="_Toc442559946"/>
      <w:r>
        <w:rPr>
          <w:lang w:val="ru-RU"/>
        </w:rPr>
        <w:t xml:space="preserve">ОБРАЗАЦ </w:t>
      </w:r>
      <w:bookmarkEnd w:id="250"/>
      <w:r w:rsidR="002216EE">
        <w:t>6</w:t>
      </w:r>
      <w:r>
        <w:t>.</w:t>
      </w:r>
    </w:p>
    <w:p w:rsidR="00786F6A" w:rsidRDefault="00786F6A" w:rsidP="00786F6A">
      <w:pPr>
        <w:jc w:val="center"/>
        <w:rPr>
          <w:rFonts w:cs="Arial"/>
          <w:b/>
          <w:bCs/>
          <w:iCs/>
          <w:lang w:val="ru-RU"/>
        </w:rPr>
      </w:pPr>
    </w:p>
    <w:p w:rsidR="00786F6A" w:rsidRDefault="00786F6A" w:rsidP="00786F6A">
      <w:pPr>
        <w:jc w:val="center"/>
        <w:rPr>
          <w:rFonts w:cs="Arial"/>
          <w:lang w:val="ru-RU"/>
        </w:rPr>
      </w:pPr>
      <w:r>
        <w:rPr>
          <w:rFonts w:cs="Arial"/>
          <w:b/>
          <w:lang w:val="ru-RU"/>
        </w:rPr>
        <w:t>ИЗЈАВА ПОНУЂАЧА – ТЕХНИЧКИ  КАПАЦИТЕТ</w:t>
      </w:r>
    </w:p>
    <w:p w:rsidR="00786F6A" w:rsidRDefault="00786F6A" w:rsidP="00786F6A">
      <w:pPr>
        <w:jc w:val="center"/>
        <w:rPr>
          <w:rFonts w:cs="Arial"/>
          <w:lang w:val="ru-RU"/>
        </w:rPr>
      </w:pPr>
    </w:p>
    <w:p w:rsidR="00786F6A" w:rsidRDefault="00786F6A" w:rsidP="00786F6A">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rPr>
        <w:t xml:space="preserve">даје </w:t>
      </w:r>
      <w:r>
        <w:rPr>
          <w:rFonts w:cs="Arial"/>
          <w:lang w:val="ru-RU"/>
        </w:rPr>
        <w:t xml:space="preserve">следећу </w:t>
      </w:r>
    </w:p>
    <w:p w:rsidR="00786F6A" w:rsidRDefault="00786F6A" w:rsidP="00786F6A">
      <w:pPr>
        <w:rPr>
          <w:rFonts w:cs="Arial"/>
          <w:lang w:val="ru-RU"/>
        </w:rPr>
      </w:pPr>
    </w:p>
    <w:p w:rsidR="00786F6A" w:rsidRDefault="00786F6A" w:rsidP="00786F6A">
      <w:pPr>
        <w:jc w:val="center"/>
        <w:rPr>
          <w:rFonts w:cs="Arial"/>
          <w:b/>
          <w:lang w:val="ru-RU"/>
        </w:rPr>
      </w:pPr>
      <w:r>
        <w:rPr>
          <w:rFonts w:cs="Arial"/>
          <w:b/>
          <w:lang w:val="ru-RU"/>
        </w:rPr>
        <w:t>ИЗЈАВУ О ТЕХНИЧКОМ КАПАЦИТЕТУ ПОНУЂАЧА</w:t>
      </w:r>
    </w:p>
    <w:p w:rsidR="00786F6A" w:rsidRDefault="00786F6A" w:rsidP="00786F6A">
      <w:pPr>
        <w:rPr>
          <w:rFonts w:cs="Arial"/>
          <w:lang w:val="ru-RU"/>
        </w:rPr>
      </w:pPr>
    </w:p>
    <w:p w:rsidR="00786F6A" w:rsidRDefault="00786F6A" w:rsidP="00786F6A">
      <w:pPr>
        <w:rPr>
          <w:rFonts w:cs="Arial"/>
          <w:lang w:val="ru-RU"/>
        </w:rPr>
      </w:pPr>
      <w:r>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 </w:t>
      </w:r>
      <w:r w:rsidR="0023107E">
        <w:rPr>
          <w:rFonts w:cs="Arial"/>
          <w:b/>
          <w:lang w:val="ru-RU"/>
        </w:rPr>
        <w:t>УСЛУГЕ СЕРВИСА И ОДРЖАВАЊА ГЕОДЕТСКЕ ОПРЕМЕ ИНСТРУМЕНАТА</w:t>
      </w:r>
      <w:r w:rsidR="003361CE">
        <w:rPr>
          <w:rFonts w:cs="Arial"/>
          <w:lang w:val="ru-RU"/>
        </w:rPr>
        <w:t>,</w:t>
      </w:r>
      <w:r>
        <w:rPr>
          <w:rFonts w:cs="Arial"/>
          <w:lang w:val="ru-RU"/>
        </w:rPr>
        <w:t xml:space="preserve">  </w:t>
      </w:r>
      <w:r>
        <w:rPr>
          <w:rFonts w:cs="Arial"/>
          <w:noProof/>
          <w:lang w:val="sr-Cyrl-CS"/>
        </w:rPr>
        <w:t>ЈН/</w:t>
      </w:r>
      <w:r w:rsidR="0023107E">
        <w:rPr>
          <w:rFonts w:cs="Arial"/>
          <w:noProof/>
          <w:lang w:val="sr-Cyrl-CS"/>
        </w:rPr>
        <w:t>3100/0771/2019</w:t>
      </w:r>
      <w:r>
        <w:rPr>
          <w:rFonts w:cs="Arial"/>
          <w:noProof/>
          <w:lang w:val="ru-RU"/>
        </w:rPr>
        <w:t xml:space="preserve">, </w:t>
      </w:r>
      <w:r>
        <w:rPr>
          <w:rFonts w:cs="Arial"/>
          <w:lang w:val="ru-RU"/>
        </w:rPr>
        <w:t xml:space="preserve"> односно да </w:t>
      </w:r>
      <w:r>
        <w:rPr>
          <w:rFonts w:cs="Arial"/>
          <w:lang w:val="sr-Cyrl-CS"/>
        </w:rPr>
        <w:t>имамо на располагању)</w:t>
      </w:r>
      <w:r>
        <w:rPr>
          <w:rFonts w:cs="Arial"/>
          <w:lang w:val="ru-RU"/>
        </w:rPr>
        <w:t xml:space="preserve">:         </w:t>
      </w:r>
    </w:p>
    <w:p w:rsidR="00786F6A" w:rsidRDefault="00786F6A" w:rsidP="00786F6A">
      <w:pPr>
        <w:rPr>
          <w:rFonts w:cs="Arial"/>
          <w:lang w:val="ru-RU"/>
        </w:rPr>
      </w:pPr>
      <w:r>
        <w:rPr>
          <w:rFonts w:cs="Arial"/>
          <w:lang w:val="ru-RU"/>
        </w:rPr>
        <w:t xml:space="preserve">                                                                                                                                                     </w:t>
      </w:r>
    </w:p>
    <w:p w:rsidR="00786F6A" w:rsidRPr="008D355A" w:rsidRDefault="00786F6A" w:rsidP="002216EE">
      <w:pPr>
        <w:numPr>
          <w:ilvl w:val="0"/>
          <w:numId w:val="39"/>
        </w:numPr>
        <w:spacing w:before="0" w:after="200" w:line="360" w:lineRule="auto"/>
        <w:ind w:hanging="114"/>
        <w:contextualSpacing/>
        <w:jc w:val="left"/>
        <w:rPr>
          <w:rFonts w:eastAsia="Calibri" w:cs="Arial"/>
          <w:b/>
          <w:lang w:val="sr-Cyrl-RS"/>
        </w:rPr>
      </w:pPr>
      <w:r w:rsidRPr="008D355A">
        <w:rPr>
          <w:rFonts w:eastAsia="Calibri" w:cs="Arial"/>
          <w:b/>
          <w:lang w:val="sr-Cyrl-RS"/>
        </w:rPr>
        <w:t xml:space="preserve"> </w:t>
      </w:r>
      <w:r w:rsidR="002216EE">
        <w:rPr>
          <w:rFonts w:eastAsia="Calibri" w:cs="Arial"/>
          <w:b/>
          <w:lang w:val="sr-Cyrl-RS"/>
        </w:rPr>
        <w:t xml:space="preserve">Сервис мин </w:t>
      </w:r>
      <w:r w:rsidR="003361CE">
        <w:rPr>
          <w:rFonts w:eastAsia="Calibri" w:cs="Arial"/>
          <w:b/>
          <w:lang w:val="sr-Latn-RS"/>
        </w:rPr>
        <w:t xml:space="preserve">25 </w:t>
      </w:r>
      <w:r w:rsidR="002216EE">
        <w:rPr>
          <w:rFonts w:eastAsia="Calibri" w:cs="Arial"/>
          <w:b/>
          <w:lang w:val="sr-Cyrl-RS"/>
        </w:rPr>
        <w:t xml:space="preserve"> </w:t>
      </w:r>
      <w:r w:rsidR="002216EE">
        <w:rPr>
          <w:rFonts w:eastAsia="Calibri" w:cs="Arial"/>
          <w:b/>
          <w:lang w:val="sr-Latn-RS"/>
        </w:rPr>
        <w:t>m2</w:t>
      </w:r>
    </w:p>
    <w:p w:rsidR="00786F6A" w:rsidRDefault="00786F6A" w:rsidP="00786F6A">
      <w:pPr>
        <w:rPr>
          <w:rFonts w:cs="Arial"/>
          <w:lang w:val="ru-RU"/>
        </w:rPr>
      </w:pPr>
    </w:p>
    <w:tbl>
      <w:tblPr>
        <w:tblW w:w="10035" w:type="dxa"/>
        <w:jc w:val="center"/>
        <w:tblLayout w:type="fixed"/>
        <w:tblLook w:val="04A0" w:firstRow="1" w:lastRow="0" w:firstColumn="1" w:lastColumn="0" w:noHBand="0" w:noVBand="1"/>
      </w:tblPr>
      <w:tblGrid>
        <w:gridCol w:w="3883"/>
        <w:gridCol w:w="2128"/>
        <w:gridCol w:w="4024"/>
      </w:tblGrid>
      <w:tr w:rsidR="00786F6A" w:rsidTr="00786F6A">
        <w:trPr>
          <w:jc w:val="center"/>
        </w:trPr>
        <w:tc>
          <w:tcPr>
            <w:tcW w:w="3882" w:type="dxa"/>
            <w:hideMark/>
          </w:tcPr>
          <w:p w:rsidR="00786F6A" w:rsidRDefault="00786F6A">
            <w:pPr>
              <w:jc w:val="center"/>
              <w:rPr>
                <w:rFonts w:cs="Arial"/>
                <w:lang w:val="sr-Latn-CS" w:eastAsia="sr-Latn-CS"/>
              </w:rPr>
            </w:pPr>
            <w:r>
              <w:rPr>
                <w:rFonts w:cs="Arial"/>
                <w:lang w:val="sr-Latn-CS" w:eastAsia="sr-Latn-CS"/>
              </w:rPr>
              <w:t>Датум:</w:t>
            </w:r>
          </w:p>
        </w:tc>
        <w:tc>
          <w:tcPr>
            <w:tcW w:w="2127" w:type="dxa"/>
          </w:tcPr>
          <w:p w:rsidR="00786F6A" w:rsidRDefault="00786F6A">
            <w:pPr>
              <w:jc w:val="center"/>
              <w:rPr>
                <w:rFonts w:cs="Arial"/>
                <w:lang w:val="ru-RU" w:eastAsia="sr-Latn-CS"/>
              </w:rPr>
            </w:pPr>
          </w:p>
        </w:tc>
        <w:tc>
          <w:tcPr>
            <w:tcW w:w="4022" w:type="dxa"/>
            <w:hideMark/>
          </w:tcPr>
          <w:p w:rsidR="00786F6A" w:rsidRDefault="00786F6A">
            <w:pPr>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786F6A" w:rsidTr="00786F6A">
        <w:trPr>
          <w:jc w:val="center"/>
        </w:trPr>
        <w:tc>
          <w:tcPr>
            <w:tcW w:w="3882" w:type="dxa"/>
          </w:tcPr>
          <w:p w:rsidR="00786F6A" w:rsidRDefault="00786F6A">
            <w:pPr>
              <w:jc w:val="center"/>
              <w:rPr>
                <w:rFonts w:cs="Arial"/>
                <w:lang w:val="sr-Latn-CS" w:eastAsia="sr-Latn-CS"/>
              </w:rPr>
            </w:pPr>
          </w:p>
        </w:tc>
        <w:tc>
          <w:tcPr>
            <w:tcW w:w="2127" w:type="dxa"/>
            <w:hideMark/>
          </w:tcPr>
          <w:p w:rsidR="00786F6A" w:rsidRDefault="00786F6A">
            <w:pPr>
              <w:jc w:val="center"/>
              <w:rPr>
                <w:rFonts w:cs="Arial"/>
                <w:lang w:val="sr-Latn-CS" w:eastAsia="sr-Latn-CS"/>
              </w:rPr>
            </w:pPr>
            <w:r>
              <w:rPr>
                <w:rFonts w:cs="Arial"/>
                <w:lang w:val="sr-Latn-CS" w:eastAsia="sr-Latn-CS"/>
              </w:rPr>
              <w:t>М.П.</w:t>
            </w:r>
          </w:p>
        </w:tc>
        <w:tc>
          <w:tcPr>
            <w:tcW w:w="4022" w:type="dxa"/>
          </w:tcPr>
          <w:p w:rsidR="00786F6A" w:rsidRDefault="00786F6A">
            <w:pPr>
              <w:jc w:val="center"/>
              <w:rPr>
                <w:rFonts w:cs="Arial"/>
                <w:lang w:val="ru-RU" w:eastAsia="sr-Latn-CS"/>
              </w:rPr>
            </w:pPr>
          </w:p>
        </w:tc>
      </w:tr>
      <w:tr w:rsidR="00786F6A" w:rsidTr="00786F6A">
        <w:trPr>
          <w:jc w:val="center"/>
        </w:trPr>
        <w:tc>
          <w:tcPr>
            <w:tcW w:w="3882" w:type="dxa"/>
            <w:tcBorders>
              <w:top w:val="nil"/>
              <w:left w:val="nil"/>
              <w:bottom w:val="single" w:sz="4" w:space="0" w:color="auto"/>
              <w:right w:val="nil"/>
            </w:tcBorders>
          </w:tcPr>
          <w:p w:rsidR="00786F6A" w:rsidRDefault="00786F6A">
            <w:pPr>
              <w:jc w:val="center"/>
              <w:rPr>
                <w:rFonts w:cs="Arial"/>
                <w:lang w:val="sr-Latn-CS" w:eastAsia="sr-Latn-CS"/>
              </w:rPr>
            </w:pPr>
          </w:p>
        </w:tc>
        <w:tc>
          <w:tcPr>
            <w:tcW w:w="2127" w:type="dxa"/>
          </w:tcPr>
          <w:p w:rsidR="00786F6A" w:rsidRDefault="00786F6A">
            <w:pPr>
              <w:jc w:val="center"/>
              <w:rPr>
                <w:rFonts w:cs="Arial"/>
                <w:lang w:val="ru-RU" w:eastAsia="sr-Latn-CS"/>
              </w:rPr>
            </w:pPr>
          </w:p>
        </w:tc>
        <w:tc>
          <w:tcPr>
            <w:tcW w:w="4022" w:type="dxa"/>
            <w:tcBorders>
              <w:top w:val="nil"/>
              <w:left w:val="nil"/>
              <w:bottom w:val="single" w:sz="4" w:space="0" w:color="auto"/>
              <w:right w:val="nil"/>
            </w:tcBorders>
          </w:tcPr>
          <w:p w:rsidR="00786F6A" w:rsidRDefault="00786F6A">
            <w:pPr>
              <w:jc w:val="center"/>
              <w:rPr>
                <w:rFonts w:cs="Arial"/>
                <w:lang w:val="ru-RU" w:eastAsia="sr-Latn-CS"/>
              </w:rPr>
            </w:pPr>
          </w:p>
        </w:tc>
      </w:tr>
      <w:tr w:rsidR="00786F6A" w:rsidTr="00786F6A">
        <w:trPr>
          <w:trHeight w:val="389"/>
          <w:jc w:val="center"/>
        </w:trPr>
        <w:tc>
          <w:tcPr>
            <w:tcW w:w="3882" w:type="dxa"/>
            <w:tcBorders>
              <w:top w:val="single" w:sz="4" w:space="0" w:color="auto"/>
              <w:left w:val="nil"/>
              <w:bottom w:val="nil"/>
              <w:right w:val="nil"/>
            </w:tcBorders>
          </w:tcPr>
          <w:p w:rsidR="00786F6A" w:rsidRDefault="00786F6A">
            <w:pPr>
              <w:jc w:val="center"/>
              <w:rPr>
                <w:rFonts w:cs="Arial"/>
                <w:lang w:val="sr-Latn-CS" w:eastAsia="sr-Latn-CS"/>
              </w:rPr>
            </w:pPr>
          </w:p>
        </w:tc>
        <w:tc>
          <w:tcPr>
            <w:tcW w:w="2127" w:type="dxa"/>
          </w:tcPr>
          <w:p w:rsidR="00786F6A" w:rsidRDefault="00786F6A">
            <w:pPr>
              <w:jc w:val="center"/>
              <w:rPr>
                <w:rFonts w:cs="Arial"/>
                <w:lang w:val="ru-RU" w:eastAsia="sr-Latn-CS"/>
              </w:rPr>
            </w:pPr>
          </w:p>
        </w:tc>
        <w:tc>
          <w:tcPr>
            <w:tcW w:w="4022" w:type="dxa"/>
            <w:tcBorders>
              <w:top w:val="single" w:sz="4" w:space="0" w:color="auto"/>
              <w:left w:val="nil"/>
              <w:bottom w:val="nil"/>
              <w:right w:val="nil"/>
            </w:tcBorders>
          </w:tcPr>
          <w:p w:rsidR="00786F6A" w:rsidRDefault="00786F6A">
            <w:pPr>
              <w:jc w:val="center"/>
              <w:rPr>
                <w:rFonts w:cs="Arial"/>
                <w:lang w:val="ru-RU" w:eastAsia="sr-Latn-CS"/>
              </w:rPr>
            </w:pPr>
          </w:p>
        </w:tc>
      </w:tr>
    </w:tbl>
    <w:p w:rsidR="00786F6A" w:rsidRDefault="00786F6A" w:rsidP="00786F6A">
      <w:pPr>
        <w:tabs>
          <w:tab w:val="left" w:pos="0"/>
          <w:tab w:val="left" w:pos="122"/>
        </w:tabs>
        <w:rPr>
          <w:rFonts w:cs="Arial"/>
          <w:lang w:val="ru-RU"/>
        </w:rPr>
      </w:pPr>
    </w:p>
    <w:p w:rsidR="00786F6A" w:rsidRDefault="00786F6A" w:rsidP="00786F6A">
      <w:pPr>
        <w:rPr>
          <w:rFonts w:cs="Arial"/>
          <w:b/>
          <w:i/>
          <w:lang w:val="sr-Cyrl-CS"/>
        </w:rPr>
      </w:pPr>
      <w:r>
        <w:rPr>
          <w:rFonts w:cs="Arial"/>
          <w:b/>
          <w:i/>
          <w:lang w:val="sr-Cyrl-CS"/>
        </w:rPr>
        <w:t>Напомена:</w:t>
      </w:r>
    </w:p>
    <w:p w:rsidR="00786F6A" w:rsidRDefault="00786F6A" w:rsidP="00786F6A">
      <w:pPr>
        <w:pStyle w:val="KDKomentar"/>
        <w:spacing w:before="0"/>
        <w:rPr>
          <w:rFonts w:cs="Arial"/>
          <w:i w:val="0"/>
          <w:color w:val="auto"/>
          <w:sz w:val="22"/>
          <w:szCs w:val="22"/>
          <w:lang w:val="sr-Cyrl-CS"/>
        </w:rPr>
      </w:pPr>
      <w:r>
        <w:rPr>
          <w:rFonts w:eastAsia="TimesNewRomanPS-BoldMT" w:cs="Arial"/>
          <w:color w:val="auto"/>
          <w:sz w:val="22"/>
          <w:szCs w:val="22"/>
        </w:rPr>
        <w:t xml:space="preserve">-Уколико </w:t>
      </w:r>
      <w:r>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Pr>
          <w:rFonts w:cs="Arial"/>
          <w:color w:val="auto"/>
          <w:sz w:val="22"/>
          <w:szCs w:val="22"/>
          <w:lang w:val="sr-Cyrl-CS"/>
        </w:rPr>
        <w:t xml:space="preserve">Изјава </w:t>
      </w:r>
      <w:r>
        <w:rPr>
          <w:rFonts w:cs="Arial"/>
          <w:color w:val="auto"/>
          <w:sz w:val="22"/>
          <w:szCs w:val="22"/>
        </w:rPr>
        <w:t>мора бити попуњена, потписана од стране овлашћеног лица</w:t>
      </w:r>
      <w:r>
        <w:rPr>
          <w:rFonts w:cs="Arial"/>
          <w:color w:val="auto"/>
          <w:sz w:val="22"/>
          <w:szCs w:val="22"/>
          <w:lang w:val="sr-Cyrl-CS"/>
        </w:rPr>
        <w:t xml:space="preserve"> за заступање</w:t>
      </w:r>
      <w:r>
        <w:rPr>
          <w:rFonts w:cs="Arial"/>
          <w:color w:val="auto"/>
          <w:sz w:val="22"/>
          <w:szCs w:val="22"/>
        </w:rPr>
        <w:t xml:space="preserve"> понуђача из групе понуђача и оверена печатом.</w:t>
      </w:r>
    </w:p>
    <w:p w:rsidR="00786F6A" w:rsidRDefault="00786F6A" w:rsidP="00DF78C8">
      <w:pPr>
        <w:rPr>
          <w:rFonts w:cs="Arial"/>
          <w:lang w:val="ru-RU"/>
        </w:rPr>
      </w:pPr>
    </w:p>
    <w:p w:rsidR="0023736D" w:rsidRDefault="0023736D"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2216EE" w:rsidRDefault="002216EE" w:rsidP="00DF78C8">
      <w:pPr>
        <w:rPr>
          <w:rFonts w:cs="Arial"/>
          <w:lang w:val="ru-RU"/>
        </w:rPr>
      </w:pPr>
    </w:p>
    <w:p w:rsidR="002216EE" w:rsidRDefault="002216EE" w:rsidP="00DF78C8">
      <w:pPr>
        <w:rPr>
          <w:rFonts w:cs="Arial"/>
          <w:lang w:val="ru-RU"/>
        </w:rPr>
      </w:pPr>
    </w:p>
    <w:p w:rsidR="008D355A" w:rsidRPr="007D76DE" w:rsidRDefault="008D355A" w:rsidP="00DF78C8">
      <w:pPr>
        <w:rPr>
          <w:rFonts w:cs="Arial"/>
          <w:lang w:val="ru-RU"/>
        </w:rPr>
      </w:pPr>
    </w:p>
    <w:p w:rsidR="002108CD" w:rsidRPr="00E941EA" w:rsidRDefault="002108CD" w:rsidP="002108CD">
      <w:pPr>
        <w:pStyle w:val="KDObrazac"/>
        <w:rPr>
          <w:lang w:val="sr-Cyrl-RS"/>
        </w:rPr>
      </w:pPr>
      <w:bookmarkStart w:id="251" w:name="_Toc442559940"/>
      <w:r w:rsidRPr="00E941EA">
        <w:rPr>
          <w:lang w:val="ru-RU"/>
        </w:rPr>
        <w:lastRenderedPageBreak/>
        <w:t xml:space="preserve">ОБРАЗАЦ </w:t>
      </w:r>
      <w:bookmarkEnd w:id="251"/>
      <w:r w:rsidR="002216EE">
        <w:rPr>
          <w:lang w:val="sr-Latn-RS"/>
        </w:rPr>
        <w:t>7</w:t>
      </w:r>
      <w:r w:rsidRPr="00E941EA">
        <w:rPr>
          <w:lang w:val="sr-Cyrl-RS"/>
        </w:rPr>
        <w:t>.</w:t>
      </w:r>
    </w:p>
    <w:p w:rsidR="002108CD" w:rsidRPr="00E941EA" w:rsidRDefault="002108CD" w:rsidP="002108CD">
      <w:pPr>
        <w:spacing w:before="0"/>
        <w:rPr>
          <w:rFonts w:cs="Arial"/>
          <w:lang w:val="ru-RU"/>
        </w:rPr>
      </w:pPr>
    </w:p>
    <w:p w:rsidR="002B6DA3" w:rsidRDefault="002B6DA3" w:rsidP="00E76BE2">
      <w:pPr>
        <w:pStyle w:val="KDObrazac"/>
        <w:spacing w:before="0"/>
        <w:jc w:val="both"/>
        <w:rPr>
          <w:lang w:val="sr-Cyrl-CS"/>
        </w:rPr>
      </w:pPr>
    </w:p>
    <w:p w:rsidR="00540A5B" w:rsidRPr="00540A5B" w:rsidRDefault="00540A5B" w:rsidP="00294CC9">
      <w:pPr>
        <w:pStyle w:val="KDObrazac"/>
        <w:spacing w:before="0"/>
        <w:rPr>
          <w:lang w:val="sr-Cyrl-CS"/>
        </w:rPr>
      </w:pPr>
    </w:p>
    <w:p w:rsidR="00294CC9" w:rsidRPr="00324BF0" w:rsidRDefault="00294CC9" w:rsidP="00294CC9">
      <w:pPr>
        <w:rPr>
          <w:b/>
          <w:lang w:val="ru-RU"/>
        </w:rPr>
      </w:pPr>
      <w:r w:rsidRPr="00324BF0">
        <w:rPr>
          <w:b/>
          <w:lang w:val="ru-RU"/>
        </w:rPr>
        <w:t>ОБРАЗАЦ ТРОШКОВА ПРИПРЕМЕ ПОНУДЕ</w:t>
      </w:r>
    </w:p>
    <w:p w:rsidR="00294CC9" w:rsidRPr="007D76DE" w:rsidRDefault="00294CC9" w:rsidP="00294CC9">
      <w:pPr>
        <w:rPr>
          <w:rFonts w:cs="Arial"/>
          <w:noProof/>
          <w:lang w:val="sr-Cyrl-CS"/>
        </w:rPr>
      </w:pPr>
      <w:r w:rsidRPr="007D76DE">
        <w:rPr>
          <w:lang w:val="ru-RU"/>
        </w:rPr>
        <w:t xml:space="preserve">за јавну набавку услуга: </w:t>
      </w:r>
      <w:r w:rsidR="0023107E">
        <w:rPr>
          <w:rFonts w:cs="Arial"/>
          <w:b/>
          <w:lang w:val="ru-RU"/>
        </w:rPr>
        <w:t>УСЛУГЕ СЕРВИСА И ОДРЖАВАЊА ГЕОДЕТСКЕ ОПРЕМЕ ИНСТРУМЕНАТА</w:t>
      </w:r>
      <w:r w:rsidRPr="007D76DE">
        <w:rPr>
          <w:rFonts w:cs="Arial"/>
          <w:lang w:val="ru-RU"/>
        </w:rPr>
        <w:t xml:space="preserve">, </w:t>
      </w:r>
      <w:r w:rsidR="00DD038B">
        <w:rPr>
          <w:rFonts w:cs="Arial"/>
          <w:noProof/>
          <w:lang w:val="sr-Cyrl-CS"/>
        </w:rPr>
        <w:t>ЈН/</w:t>
      </w:r>
      <w:r w:rsidR="0023107E">
        <w:rPr>
          <w:rFonts w:cs="Arial"/>
          <w:noProof/>
          <w:lang w:val="sr-Cyrl-CS"/>
        </w:rPr>
        <w:t>3100/0771/2019</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893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3969"/>
      </w:tblGrid>
      <w:tr w:rsidR="007D76DE" w:rsidRPr="007D76DE" w:rsidTr="008D355A">
        <w:trPr>
          <w:trHeight w:val="307"/>
          <w:tblCellSpacing w:w="20" w:type="dxa"/>
        </w:trPr>
        <w:tc>
          <w:tcPr>
            <w:tcW w:w="4902" w:type="dxa"/>
            <w:shd w:val="clear" w:color="auto" w:fill="auto"/>
            <w:vAlign w:val="center"/>
          </w:tcPr>
          <w:p w:rsidR="00294CC9" w:rsidRPr="007D76DE" w:rsidRDefault="00294CC9" w:rsidP="00294CC9">
            <w:r w:rsidRPr="007D76DE">
              <w:t>Укупни трошкови без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433"/>
          <w:tblCellSpacing w:w="20" w:type="dxa"/>
        </w:trPr>
        <w:tc>
          <w:tcPr>
            <w:tcW w:w="4902" w:type="dxa"/>
            <w:shd w:val="clear" w:color="auto" w:fill="auto"/>
            <w:vAlign w:val="center"/>
          </w:tcPr>
          <w:p w:rsidR="00294CC9" w:rsidRPr="007D76DE" w:rsidRDefault="00294CC9" w:rsidP="00294CC9">
            <w:r w:rsidRPr="007D76DE">
              <w:t>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190"/>
          <w:tblCellSpacing w:w="20" w:type="dxa"/>
        </w:trPr>
        <w:tc>
          <w:tcPr>
            <w:tcW w:w="4902"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540A5B" w:rsidRDefault="00294CC9" w:rsidP="00540A5B">
      <w:pPr>
        <w:pStyle w:val="KDObrazac"/>
        <w:spacing w:before="0"/>
        <w:rPr>
          <w:lang w:val="sr-Cyrl-CS"/>
        </w:rPr>
      </w:pPr>
      <w:r w:rsidRPr="007D76DE">
        <w:rPr>
          <w:lang w:val="ru-RU"/>
        </w:rPr>
        <w:br w:type="page"/>
      </w:r>
      <w:r w:rsidR="00540A5B" w:rsidRPr="007D76DE">
        <w:rPr>
          <w:lang w:val="ru-RU"/>
        </w:rPr>
        <w:lastRenderedPageBreak/>
        <w:t xml:space="preserve">ОБРАЗАЦ </w:t>
      </w:r>
      <w:r w:rsidR="008D355A">
        <w:rPr>
          <w:lang w:val="sr-Cyrl-CS"/>
        </w:rPr>
        <w:t>10</w:t>
      </w:r>
      <w:r w:rsidR="004E4419">
        <w:rPr>
          <w:lang w:val="sr-Cyrl-CS"/>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440599"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440599"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440599"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Pr="007D76DE" w:rsidRDefault="00294CC9" w:rsidP="00294CC9">
      <w:pPr>
        <w:rPr>
          <w:lang w:val="ru-RU"/>
        </w:rPr>
      </w:pPr>
      <w:r w:rsidRPr="007D76DE">
        <w:rPr>
          <w:lang w:val="ru-RU"/>
        </w:rPr>
        <w:t xml:space="preserve">___________                         </w:t>
      </w:r>
    </w:p>
    <w:p w:rsidR="00294CC9" w:rsidRPr="007D76DE" w:rsidRDefault="00294CC9" w:rsidP="00294CC9">
      <w:pPr>
        <w:rPr>
          <w:lang w:val="ru-RU"/>
        </w:rPr>
      </w:pPr>
    </w:p>
    <w:p w:rsidR="00294CC9" w:rsidRPr="007D76DE" w:rsidRDefault="00294CC9" w:rsidP="00294CC9">
      <w:pPr>
        <w:rPr>
          <w:lang w:val="ru-RU"/>
        </w:rPr>
      </w:pPr>
    </w:p>
    <w:p w:rsidR="007302F9" w:rsidRPr="001A51BD" w:rsidRDefault="007302F9" w:rsidP="007302F9">
      <w:pPr>
        <w:spacing w:before="0"/>
        <w:rPr>
          <w:rFonts w:cs="Arial"/>
          <w:lang w:val="sr-Cyrl-CS"/>
        </w:rPr>
      </w:pPr>
    </w:p>
    <w:p w:rsidR="00294CC9" w:rsidRPr="002B6DA3" w:rsidRDefault="00250044" w:rsidP="00294CC9">
      <w:pPr>
        <w:rPr>
          <w:b/>
          <w:lang w:val="sr-Cyrl-CS"/>
        </w:rPr>
      </w:pPr>
      <w:r w:rsidRPr="002B6DA3">
        <w:rPr>
          <w:b/>
          <w:lang w:val="ru-RU"/>
        </w:rPr>
        <w:lastRenderedPageBreak/>
        <w:t>ПРИЛОГ бр.</w:t>
      </w:r>
      <w:r w:rsidR="00540A5B" w:rsidRPr="002B6DA3">
        <w:rPr>
          <w:b/>
          <w:lang w:val="sr-Cyrl-CS"/>
        </w:rPr>
        <w:t xml:space="preserve"> 1</w:t>
      </w:r>
      <w:r w:rsidR="002B6DA3">
        <w:rPr>
          <w:b/>
          <w:lang w:val="sr-Cyrl-CS"/>
        </w:rPr>
        <w:t xml:space="preserve"> – Не доставља се у понуди</w:t>
      </w:r>
    </w:p>
    <w:p w:rsidR="00294CC9" w:rsidRPr="007D76DE" w:rsidRDefault="00294CC9" w:rsidP="00294CC9">
      <w:pPr>
        <w:rPr>
          <w:lang w:val="ru-RU"/>
        </w:rPr>
      </w:pPr>
    </w:p>
    <w:p w:rsidR="00294CC9" w:rsidRPr="00324BF0" w:rsidRDefault="00294CC9" w:rsidP="00294CC9">
      <w:pP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lastRenderedPageBreak/>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t>2.</w:t>
      </w:r>
      <w:r w:rsidRPr="007D76DE">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D76DE">
        <w:rPr>
          <w:lang w:val="ru-RU"/>
        </w:rPr>
        <w:lastRenderedPageBreak/>
        <w:t>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2"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2"/>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7D76DE" w:rsidRDefault="00DC5CAD" w:rsidP="00DC5CAD">
      <w:pPr>
        <w:rPr>
          <w:lang w:val="ru-RU"/>
        </w:rPr>
      </w:pPr>
      <w:r w:rsidRPr="007D76DE">
        <w:rPr>
          <w:rFonts w:cs="Arial"/>
        </w:rPr>
        <w:t xml:space="preserve">Јавно предузеће „Електропривреда Србије“ из Београда, улица: </w:t>
      </w:r>
      <w:r w:rsidR="009A7929">
        <w:rPr>
          <w:rFonts w:cs="Arial"/>
          <w:lang w:val="sr-Cyrl-CS"/>
        </w:rPr>
        <w:t>Балканска</w:t>
      </w:r>
      <w:r w:rsidRPr="007D76DE">
        <w:rPr>
          <w:rFonts w:cs="Arial"/>
        </w:rPr>
        <w:t xml:space="preserve"> бр. </w:t>
      </w:r>
      <w:r w:rsidR="009A7929">
        <w:rPr>
          <w:rFonts w:cs="Arial"/>
          <w:lang w:val="sr-Cyrl-CS"/>
        </w:rPr>
        <w:t>13</w:t>
      </w:r>
      <w:r w:rsidRPr="007D76DE">
        <w:rPr>
          <w:rFonts w:cs="Arial"/>
        </w:rPr>
        <w:t>, матични број 20053658, ПИБ 103920327, текући рачун 160-</w:t>
      </w:r>
      <w:r w:rsidRPr="007D76DE">
        <w:rPr>
          <w:rFonts w:cs="Arial"/>
          <w:lang w:val="ru-RU"/>
        </w:rPr>
        <w:t>8982</w:t>
      </w:r>
      <w:r w:rsidRPr="007D76DE">
        <w:rPr>
          <w:rFonts w:cs="Arial"/>
        </w:rPr>
        <w:t>-</w:t>
      </w:r>
      <w:r w:rsidRPr="007D76DE">
        <w:rPr>
          <w:rFonts w:cs="Arial"/>
          <w:lang w:val="ru-RU"/>
        </w:rPr>
        <w:t>96</w:t>
      </w:r>
      <w:r w:rsidRPr="007D76DE">
        <w:rPr>
          <w:rFonts w:cs="Arial"/>
        </w:rPr>
        <w:t xml:space="preserve"> Banka Intesа које заступа законски заступник Милорад Грчић,в.д. директор</w:t>
      </w:r>
      <w:r w:rsidR="004E4419">
        <w:rPr>
          <w:rFonts w:cs="Arial"/>
          <w:lang w:val="sr-Cyrl-CS"/>
        </w:rPr>
        <w:t>а</w:t>
      </w:r>
      <w:r w:rsidRPr="007D76DE">
        <w:rPr>
          <w:rFonts w:cs="Arial"/>
          <w:lang w:val="sr-Cyrl-CS"/>
        </w:rPr>
        <w:t xml:space="preserve">, </w:t>
      </w:r>
      <w:r w:rsidRPr="007D76DE">
        <w:rPr>
          <w:rFonts w:cs="Arial"/>
        </w:rPr>
        <w:t xml:space="preserve">а по Пуномоћју ЈП ЕПС број: </w:t>
      </w:r>
      <w:r w:rsidRPr="007D76DE">
        <w:rPr>
          <w:rFonts w:cs="Arial"/>
          <w:lang w:val="ru-RU"/>
        </w:rPr>
        <w:t>12.01</w:t>
      </w:r>
      <w:r w:rsidRPr="007D76DE">
        <w:rPr>
          <w:rFonts w:cs="Arial"/>
        </w:rPr>
        <w:t>-40958/</w:t>
      </w:r>
      <w:r w:rsidRPr="007D76DE">
        <w:rPr>
          <w:rFonts w:cs="Arial"/>
          <w:lang w:val="ru-RU"/>
        </w:rPr>
        <w:t>8-1</w:t>
      </w:r>
      <w:r w:rsidRPr="007D76DE">
        <w:rPr>
          <w:rFonts w:cs="Arial"/>
        </w:rPr>
        <w:t>6 од 02.06</w:t>
      </w:r>
      <w:r w:rsidRPr="007D76DE">
        <w:rPr>
          <w:rFonts w:cs="Arial"/>
          <w:lang w:val="ru-RU"/>
        </w:rPr>
        <w:t>.201</w:t>
      </w:r>
      <w:r w:rsidRPr="007D76DE">
        <w:rPr>
          <w:rFonts w:cs="Arial"/>
        </w:rPr>
        <w:t>6</w:t>
      </w:r>
      <w:r w:rsidRPr="007D76DE">
        <w:rPr>
          <w:rFonts w:cs="Arial"/>
          <w:lang w:val="ru-RU"/>
        </w:rPr>
        <w:t xml:space="preserve">. </w:t>
      </w:r>
      <w:r w:rsidRPr="007D76DE">
        <w:rPr>
          <w:rFonts w:cs="Arial"/>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D76DE">
        <w:rPr>
          <w:rFonts w:cs="Arial"/>
          <w:lang w:val="ru-RU"/>
        </w:rPr>
        <w:t xml:space="preserve">, улица: Николе Тесле бр.5-7, Костолац </w:t>
      </w:r>
      <w:r w:rsidRPr="007D76DE">
        <w:rPr>
          <w:lang w:val="ru-RU"/>
        </w:rPr>
        <w:t xml:space="preserve"> (у даљем тексту: </w:t>
      </w:r>
      <w:r w:rsidR="004E4419">
        <w:rPr>
          <w:lang w:val="ru-RU"/>
        </w:rPr>
        <w:t>Корисника услуга</w:t>
      </w:r>
      <w:r w:rsidRPr="007D76DE">
        <w:rPr>
          <w:lang w:val="ru-RU"/>
        </w:rPr>
        <w:t xml:space="preserve">)  </w:t>
      </w:r>
    </w:p>
    <w:p w:rsidR="00DC5CAD" w:rsidRPr="007D76DE" w:rsidRDefault="00DC5CAD" w:rsidP="00DC5CAD">
      <w:pPr>
        <w:rPr>
          <w:lang w:val="ru-RU"/>
        </w:rPr>
      </w:pPr>
      <w:r w:rsidRPr="007D76DE">
        <w:rPr>
          <w:lang w:val="ru-RU"/>
        </w:rPr>
        <w:t>и</w:t>
      </w:r>
    </w:p>
    <w:p w:rsidR="00DC5CAD" w:rsidRPr="007D76DE" w:rsidRDefault="00DC5CAD" w:rsidP="00DC5CAD">
      <w:pPr>
        <w:spacing w:before="0"/>
        <w:rPr>
          <w:rFonts w:cs="Arial"/>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Default="00DD038B" w:rsidP="004E4419">
      <w:pPr>
        <w:jc w:val="center"/>
        <w:rPr>
          <w:b/>
          <w:lang w:val="ru-RU"/>
        </w:rPr>
      </w:pPr>
      <w:r w:rsidRPr="00AB751F">
        <w:rPr>
          <w:b/>
          <w:lang w:val="ru-RU"/>
        </w:rPr>
        <w:t>ЈН/</w:t>
      </w:r>
      <w:r w:rsidR="0023107E">
        <w:rPr>
          <w:b/>
          <w:lang w:val="ru-RU"/>
        </w:rPr>
        <w:t>3100/0771/2019</w:t>
      </w:r>
    </w:p>
    <w:p w:rsidR="00E76BE2" w:rsidRDefault="00E76BE2" w:rsidP="004E4419">
      <w:pPr>
        <w:jc w:val="center"/>
        <w:rPr>
          <w:b/>
          <w:lang w:val="ru-RU"/>
        </w:rPr>
      </w:pPr>
      <w:r>
        <w:rPr>
          <w:b/>
          <w:lang w:val="ru-RU"/>
        </w:rPr>
        <w:t xml:space="preserve">ЈН </w:t>
      </w:r>
      <w:r w:rsidR="002216EE">
        <w:rPr>
          <w:b/>
          <w:lang w:val="sr-Latn-RS"/>
        </w:rPr>
        <w:t>1035</w:t>
      </w:r>
      <w:r>
        <w:rPr>
          <w:b/>
          <w:lang w:val="ru-RU"/>
        </w:rPr>
        <w:t>/2019</w:t>
      </w:r>
    </w:p>
    <w:p w:rsidR="00E76BE2" w:rsidRPr="00AB751F" w:rsidRDefault="00E76BE2" w:rsidP="004E4419">
      <w:pPr>
        <w:jc w:val="center"/>
        <w:rPr>
          <w:b/>
          <w:lang w:val="ru-RU"/>
        </w:rPr>
      </w:pPr>
      <w:r>
        <w:rPr>
          <w:b/>
          <w:lang w:val="ru-RU"/>
        </w:rPr>
        <w:t xml:space="preserve">ЈАНА </w:t>
      </w:r>
      <w:r w:rsidR="002216EE">
        <w:rPr>
          <w:b/>
          <w:lang w:val="ru-RU"/>
        </w:rPr>
        <w:t>2849</w:t>
      </w:r>
      <w:r>
        <w:rPr>
          <w:b/>
          <w:lang w:val="ru-RU"/>
        </w:rPr>
        <w:t>/2019</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23107E">
        <w:rPr>
          <w:b/>
          <w:lang w:val="ru-RU"/>
        </w:rPr>
        <w:t>УСЛУГЕ СЕРВИСА И ОДРЖАВАЊА ГЕОДЕТСКЕ ОПРЕМЕ ИНСТРУМЕНАТА</w:t>
      </w:r>
      <w:r w:rsidRPr="007D76DE">
        <w:rPr>
          <w:lang w:val="ru-RU"/>
        </w:rPr>
        <w:t xml:space="preserve"> (у даљем тексту: Услуга), </w:t>
      </w:r>
      <w:r w:rsidR="00DC5CAD" w:rsidRPr="007D76DE">
        <w:rPr>
          <w:lang w:val="ru-RU"/>
        </w:rPr>
        <w:t xml:space="preserve">број јавне набавке: </w:t>
      </w:r>
      <w:r w:rsidR="00DD038B">
        <w:rPr>
          <w:lang w:val="ru-RU"/>
        </w:rPr>
        <w:t>ЈН/</w:t>
      </w:r>
      <w:r w:rsidR="0023107E">
        <w:rPr>
          <w:lang w:val="ru-RU"/>
        </w:rPr>
        <w:t>3100/0771/2019</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Pr>
          <w:lang w:val="ru-RU"/>
        </w:rPr>
        <w:t>ЈН/</w:t>
      </w:r>
      <w:r w:rsidR="0023107E">
        <w:rPr>
          <w:lang w:val="ru-RU"/>
        </w:rPr>
        <w:t>3100/0771/2019</w:t>
      </w:r>
      <w:r w:rsidRPr="007D76DE">
        <w:rPr>
          <w:lang w:val="ru-RU"/>
        </w:rPr>
        <w:t>, која је заведена код Корисника услуге под ЈП ЕПС  број</w:t>
      </w:r>
      <w:r w:rsidR="00E76BE2">
        <w:rPr>
          <w:lang w:val="ru-RU"/>
        </w:rPr>
        <w:t>ем ________________ од ______________</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Pr="007D76DE"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Pr>
          <w:lang w:val="ru-RU"/>
        </w:rPr>
        <w:t>ЈН/</w:t>
      </w:r>
      <w:r w:rsidR="0023107E">
        <w:rPr>
          <w:lang w:val="ru-RU"/>
        </w:rPr>
        <w:t>3100/0771/2019</w:t>
      </w:r>
      <w:r w:rsidRPr="007D76DE">
        <w:rPr>
          <w:lang w:val="ru-RU"/>
        </w:rPr>
        <w:t>.</w:t>
      </w:r>
    </w:p>
    <w:p w:rsidR="00294CC9" w:rsidRPr="007D76DE" w:rsidRDefault="00294CC9"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3107E">
        <w:rPr>
          <w:b/>
          <w:lang w:val="ru-RU"/>
        </w:rPr>
        <w:t xml:space="preserve">УСЛУГЕ СЕРВИСА </w:t>
      </w:r>
      <w:r w:rsidR="0023107E">
        <w:rPr>
          <w:b/>
          <w:lang w:val="ru-RU"/>
        </w:rPr>
        <w:lastRenderedPageBreak/>
        <w:t>И ОДРЖАВАЊА ГЕОДЕТСКЕ ОПРЕМЕ ИНСТРУМЕНАТА</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Техничкој спецификацији конкурсне д</w:t>
      </w:r>
      <w:r w:rsidR="004E4419">
        <w:rPr>
          <w:lang w:val="sr-Latn-RS"/>
        </w:rPr>
        <w:t xml:space="preserve">окументације </w:t>
      </w:r>
      <w:r w:rsidR="006271E4">
        <w:rPr>
          <w:lang w:val="sr-Cyrl-CS"/>
        </w:rPr>
        <w:t xml:space="preserve">и </w:t>
      </w:r>
      <w:r w:rsidR="006271E4" w:rsidRPr="001A4C6C">
        <w:rPr>
          <w:rFonts w:cs="Arial"/>
          <w:noProof/>
          <w:lang w:val="sr-Cyrl-RS"/>
        </w:rPr>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Pr>
          <w:lang w:val="sr-Cyrl-CS"/>
        </w:rPr>
        <w:t xml:space="preserve">ЈН </w:t>
      </w:r>
      <w:r w:rsidR="0023107E">
        <w:rPr>
          <w:lang w:val="sr-Cyrl-CS"/>
        </w:rPr>
        <w:t>3100/0771/2019</w:t>
      </w:r>
      <w:r w:rsidR="004E4419">
        <w:rPr>
          <w:lang w:val="sr-Cyrl-CS"/>
        </w:rPr>
        <w:t xml:space="preserve"> </w:t>
      </w:r>
      <w:r w:rsidR="004E4419" w:rsidRPr="004E4419">
        <w:rPr>
          <w:lang w:val="sr-Latn-RS"/>
        </w:rPr>
        <w:t xml:space="preserve">који чине </w:t>
      </w:r>
      <w:r w:rsidR="00D37F0A">
        <w:rPr>
          <w:lang w:val="sr-Cyrl-RS"/>
        </w:rPr>
        <w:t xml:space="preserve">као Прилог 1, 2 и 3 чине </w:t>
      </w:r>
      <w:r w:rsidR="004E4419" w:rsidRPr="004E4419">
        <w:rPr>
          <w:lang w:val="sr-Latn-RS"/>
        </w:rPr>
        <w:t>саставни део Уговора.</w:t>
      </w: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(словима: ________________________)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294CC9" w:rsidRPr="007D76DE" w:rsidRDefault="00294CC9" w:rsidP="00294CC9">
      <w:pPr>
        <w:rPr>
          <w:lang w:val="ru-RU"/>
        </w:rPr>
      </w:pP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AB751F" w:rsidRPr="00AB751F" w:rsidRDefault="00AB751F" w:rsidP="00AB751F">
      <w:pPr>
        <w:jc w:val="center"/>
        <w:rPr>
          <w:b/>
          <w:lang w:val="ru-RU"/>
        </w:rPr>
      </w:pP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7D76DE" w:rsidRDefault="005B1E23" w:rsidP="005B1E23">
      <w:pPr>
        <w:pStyle w:val="KDParagraf"/>
        <w:spacing w:before="0"/>
        <w:rPr>
          <w:rFonts w:eastAsia="Calibri" w:cs="Arial"/>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94CC9" w:rsidRPr="00AB751F" w:rsidRDefault="00294CC9" w:rsidP="00AB751F">
      <w:pPr>
        <w:jc w:val="center"/>
        <w:rPr>
          <w:b/>
          <w:lang w:val="ru-RU"/>
        </w:rPr>
      </w:pPr>
      <w:r w:rsidRPr="00AB751F">
        <w:rPr>
          <w:b/>
          <w:lang w:val="ru-RU"/>
        </w:rPr>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DF6153" w:rsidRDefault="00DF6153" w:rsidP="00294CC9">
      <w:pPr>
        <w:rPr>
          <w:lang w:val="sr-Latn-CS"/>
        </w:rPr>
      </w:pP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E76BE2" w:rsidP="00294CC9">
      <w:pPr>
        <w:rPr>
          <w:lang w:val="ru-RU"/>
        </w:rPr>
      </w:pPr>
      <w:r>
        <w:rPr>
          <w:lang w:val="ru-RU"/>
        </w:rPr>
        <w:t xml:space="preserve">Корисник услуге: </w:t>
      </w:r>
      <w:r w:rsidR="00294CC9" w:rsidRPr="007D76DE">
        <w:rPr>
          <w:lang w:val="ru-RU"/>
        </w:rPr>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lastRenderedPageBreak/>
        <w:tab/>
      </w:r>
      <w:r w:rsidRPr="007D76DE">
        <w:rPr>
          <w:lang w:val="ru-RU"/>
        </w:rPr>
        <w:tab/>
      </w:r>
      <w:r w:rsidRPr="007D76DE">
        <w:rPr>
          <w:lang w:val="ru-RU"/>
        </w:rPr>
        <w:tab/>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294CC9" w:rsidRPr="007D76DE" w:rsidRDefault="00294CC9" w:rsidP="00294CC9">
      <w:pPr>
        <w:rPr>
          <w:lang w:val="ru-RU"/>
        </w:rPr>
      </w:pPr>
    </w:p>
    <w:p w:rsidR="00294CC9" w:rsidRPr="00AB751F" w:rsidRDefault="00294CC9" w:rsidP="00AB751F">
      <w:pPr>
        <w:jc w:val="center"/>
        <w:rPr>
          <w:b/>
          <w:lang w:val="ru-RU"/>
        </w:rPr>
      </w:pPr>
      <w:r w:rsidRPr="00AB751F">
        <w:rPr>
          <w:b/>
          <w:lang w:val="ru-RU"/>
        </w:rPr>
        <w:t>Члан 8.</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93B3F" w:rsidRDefault="00593B3F" w:rsidP="00294CC9">
      <w:pPr>
        <w:rPr>
          <w:lang w:val="ru-RU"/>
        </w:rPr>
      </w:pP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РОК  И ДИНАМКА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540A5B" w:rsidRDefault="00540A5B" w:rsidP="00540A5B">
      <w:pPr>
        <w:pStyle w:val="Nabrajanje0"/>
        <w:ind w:left="0" w:firstLine="0"/>
        <w:jc w:val="both"/>
        <w:rPr>
          <w:rFonts w:cs="Arial"/>
          <w:noProof/>
          <w:sz w:val="22"/>
          <w:szCs w:val="22"/>
          <w:lang w:val="sr-Latn-CS"/>
        </w:rPr>
      </w:pPr>
      <w:r w:rsidRPr="00AB751F">
        <w:rPr>
          <w:rFonts w:cs="Arial"/>
          <w:noProof/>
          <w:sz w:val="22"/>
          <w:szCs w:val="22"/>
          <w:lang w:val="sr-Cyrl-RS"/>
        </w:rPr>
        <w:t>Рок изврш</w:t>
      </w:r>
      <w:r w:rsidR="004E4419">
        <w:rPr>
          <w:rFonts w:cs="Arial"/>
          <w:noProof/>
          <w:sz w:val="22"/>
          <w:szCs w:val="22"/>
          <w:lang w:val="sr-Cyrl-RS"/>
        </w:rPr>
        <w:t xml:space="preserve">ења услуге  </w:t>
      </w:r>
      <w:r w:rsidR="00E76BE2">
        <w:rPr>
          <w:rFonts w:cs="Arial"/>
          <w:noProof/>
          <w:sz w:val="22"/>
          <w:szCs w:val="22"/>
          <w:lang w:val="sr-Cyrl-RS"/>
        </w:rPr>
        <w:t xml:space="preserve">износи </w:t>
      </w:r>
      <w:r w:rsidR="002216EE">
        <w:rPr>
          <w:rFonts w:cs="Arial"/>
          <w:noProof/>
          <w:sz w:val="22"/>
          <w:szCs w:val="22"/>
          <w:lang w:val="sr-Latn-RS"/>
        </w:rPr>
        <w:t>12</w:t>
      </w:r>
      <w:r w:rsidR="001075AF">
        <w:rPr>
          <w:rFonts w:cs="Arial"/>
          <w:noProof/>
          <w:sz w:val="22"/>
          <w:szCs w:val="22"/>
          <w:lang w:val="sr-Cyrl-RS"/>
        </w:rPr>
        <w:t xml:space="preserve"> месеци</w:t>
      </w:r>
      <w:r w:rsidR="004E4419">
        <w:rPr>
          <w:rFonts w:cs="Arial"/>
          <w:noProof/>
          <w:sz w:val="22"/>
          <w:szCs w:val="22"/>
          <w:lang w:val="sr-Cyrl-RS"/>
        </w:rPr>
        <w:t xml:space="preserve"> </w:t>
      </w:r>
      <w:r w:rsidRPr="00AB751F">
        <w:rPr>
          <w:rFonts w:cs="Arial"/>
          <w:noProof/>
          <w:sz w:val="22"/>
          <w:szCs w:val="22"/>
          <w:lang w:val="sr-Cyrl-RS"/>
        </w:rPr>
        <w:t xml:space="preserve"> од дана ступања уговора на снагу.</w:t>
      </w:r>
    </w:p>
    <w:p w:rsidR="005467DB" w:rsidRPr="002216EE" w:rsidRDefault="005467DB" w:rsidP="00540A5B">
      <w:pPr>
        <w:pStyle w:val="Nabrajanje0"/>
        <w:ind w:left="0" w:firstLine="0"/>
        <w:jc w:val="both"/>
        <w:rPr>
          <w:rFonts w:cs="Arial"/>
          <w:noProof/>
          <w:sz w:val="22"/>
          <w:szCs w:val="22"/>
          <w:lang w:val="sr-Latn-RS"/>
        </w:rPr>
      </w:pPr>
      <w:r>
        <w:rPr>
          <w:rFonts w:cs="Arial"/>
          <w:noProof/>
          <w:sz w:val="22"/>
          <w:szCs w:val="22"/>
          <w:lang w:val="sr-Cyrl-CS"/>
        </w:rPr>
        <w:t>Место извршења: ЈП ЕПС Београд -  огранак ТЕ – КО Костолац</w:t>
      </w:r>
      <w:r w:rsidR="002216EE">
        <w:rPr>
          <w:rFonts w:cs="Arial"/>
          <w:noProof/>
          <w:sz w:val="22"/>
          <w:szCs w:val="22"/>
          <w:lang w:val="sr-Latn-RS"/>
        </w:rPr>
        <w:t>.</w:t>
      </w:r>
    </w:p>
    <w:p w:rsidR="007302F9" w:rsidRDefault="007302F9" w:rsidP="007302F9">
      <w:pPr>
        <w:pStyle w:val="KDParagraf"/>
        <w:spacing w:before="0"/>
        <w:rPr>
          <w:rFonts w:cs="Arial"/>
          <w:lang w:val="sr-Cyrl-CS"/>
        </w:rPr>
      </w:pPr>
    </w:p>
    <w:p w:rsidR="00AB751F" w:rsidRDefault="00AB751F" w:rsidP="00AB751F">
      <w:pPr>
        <w:pStyle w:val="KDParagraf"/>
        <w:spacing w:before="0"/>
        <w:rPr>
          <w:rFonts w:cs="Arial"/>
          <w:b/>
          <w:szCs w:val="24"/>
          <w:lang w:val="ru-RU"/>
        </w:rPr>
      </w:pPr>
    </w:p>
    <w:p w:rsidR="00AB751F" w:rsidRPr="00AB751F" w:rsidRDefault="00AB751F" w:rsidP="00AB751F">
      <w:pPr>
        <w:pStyle w:val="KDParagraf"/>
        <w:spacing w:before="0"/>
        <w:rPr>
          <w:rFonts w:cs="Arial"/>
          <w:b/>
          <w:szCs w:val="24"/>
          <w:lang w:val="ru-RU"/>
        </w:rPr>
      </w:pPr>
      <w:r w:rsidRPr="00AB751F">
        <w:rPr>
          <w:rFonts w:cs="Arial"/>
          <w:b/>
          <w:szCs w:val="24"/>
          <w:lang w:val="ru-RU"/>
        </w:rPr>
        <w:t>ГАРАНТНИ РОК</w:t>
      </w:r>
    </w:p>
    <w:p w:rsidR="00AB751F" w:rsidRPr="00AB751F" w:rsidRDefault="00AB751F" w:rsidP="00AB751F">
      <w:pPr>
        <w:pStyle w:val="KDParagraf"/>
        <w:spacing w:before="0"/>
        <w:jc w:val="center"/>
        <w:rPr>
          <w:rFonts w:cs="Arial"/>
          <w:b/>
          <w:sz w:val="24"/>
          <w:szCs w:val="24"/>
          <w:lang w:val="ru-RU"/>
        </w:rPr>
      </w:pPr>
      <w:r w:rsidRPr="00AB751F">
        <w:rPr>
          <w:rFonts w:cs="Arial"/>
          <w:b/>
          <w:szCs w:val="24"/>
          <w:lang w:val="ru-RU"/>
        </w:rPr>
        <w:t xml:space="preserve">Члан </w:t>
      </w:r>
      <w:r w:rsidRPr="00AB751F">
        <w:rPr>
          <w:rFonts w:cs="Arial"/>
          <w:b/>
          <w:szCs w:val="24"/>
          <w:lang w:val="sr-Cyrl-RS"/>
        </w:rPr>
        <w:t>13</w:t>
      </w:r>
      <w:r w:rsidRPr="00AB751F">
        <w:rPr>
          <w:rFonts w:cs="Arial"/>
          <w:b/>
          <w:sz w:val="24"/>
          <w:szCs w:val="24"/>
          <w:lang w:val="ru-RU"/>
        </w:rPr>
        <w:t>.</w:t>
      </w:r>
    </w:p>
    <w:p w:rsidR="00AB751F" w:rsidRPr="004F5C94" w:rsidRDefault="00AB751F" w:rsidP="00AB751F">
      <w:pPr>
        <w:pStyle w:val="KDParagraf"/>
        <w:spacing w:before="0"/>
        <w:rPr>
          <w:rFonts w:cs="Arial"/>
          <w:sz w:val="24"/>
          <w:szCs w:val="24"/>
          <w:lang w:val="ru-RU"/>
        </w:rPr>
      </w:pPr>
    </w:p>
    <w:p w:rsidR="00AB751F" w:rsidRPr="00E941EA" w:rsidRDefault="00AB751F" w:rsidP="00AB751F">
      <w:pPr>
        <w:rPr>
          <w:rFonts w:cs="Arial"/>
          <w:lang w:val="sr-Cyrl-BA"/>
        </w:rPr>
      </w:pPr>
      <w:r w:rsidRPr="00E941EA">
        <w:rPr>
          <w:rFonts w:cs="Arial"/>
          <w:lang w:val="ru-RU" w:eastAsia="zh-CN"/>
        </w:rPr>
        <w:t xml:space="preserve">Гаранти период за извршене услуге износи </w:t>
      </w:r>
      <w:r w:rsidR="003361CE">
        <w:rPr>
          <w:rFonts w:cs="Arial"/>
          <w:lang w:val="sr-Latn-RS" w:eastAsia="zh-CN"/>
        </w:rPr>
        <w:t>12</w:t>
      </w:r>
      <w:r w:rsidRPr="00E941EA">
        <w:rPr>
          <w:rFonts w:cs="Arial"/>
          <w:lang w:val="ru-RU" w:eastAsia="zh-CN"/>
        </w:rPr>
        <w:t xml:space="preserve">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rsidR="00AB751F" w:rsidRPr="004F5C94" w:rsidRDefault="00AB751F" w:rsidP="00AB751F">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4F5C94">
        <w:rPr>
          <w:rFonts w:cs="Arial"/>
          <w:sz w:val="24"/>
          <w:szCs w:val="24"/>
          <w:lang w:val="ru-RU"/>
        </w:rPr>
        <w:tab/>
      </w:r>
    </w:p>
    <w:p w:rsidR="00AB751F" w:rsidRDefault="00AB751F" w:rsidP="007302F9">
      <w:pPr>
        <w:pStyle w:val="KDParagraf"/>
        <w:spacing w:before="0"/>
        <w:rPr>
          <w:rFonts w:cs="Arial"/>
          <w:lang w:val="sr-Cyrl-CS"/>
        </w:rPr>
      </w:pPr>
    </w:p>
    <w:p w:rsidR="00AB751F" w:rsidRDefault="00AB751F" w:rsidP="007302F9">
      <w:pPr>
        <w:pStyle w:val="KDParagraf"/>
        <w:spacing w:before="0"/>
        <w:rPr>
          <w:rFonts w:cs="Arial"/>
          <w:lang w:val="sr-Cyrl-CS"/>
        </w:rPr>
      </w:pPr>
    </w:p>
    <w:p w:rsidR="00294CC9" w:rsidRPr="00AB751F" w:rsidRDefault="00294CC9" w:rsidP="00294CC9">
      <w:pPr>
        <w:rPr>
          <w:b/>
          <w:lang w:val="ru-RU"/>
        </w:rPr>
      </w:pPr>
      <w:r w:rsidRPr="00AB751F">
        <w:rPr>
          <w:b/>
          <w:lang w:val="ru-RU"/>
        </w:rPr>
        <w:t>ИЗВРШИОЦИ</w:t>
      </w:r>
      <w:r w:rsidRPr="00AB751F">
        <w:rPr>
          <w:b/>
          <w:lang w:val="ru-RU"/>
        </w:rPr>
        <w:tab/>
      </w:r>
    </w:p>
    <w:p w:rsidR="00294CC9" w:rsidRPr="00AB751F" w:rsidRDefault="00DC5CAD" w:rsidP="00AB751F">
      <w:pPr>
        <w:jc w:val="center"/>
        <w:rPr>
          <w:b/>
          <w:lang w:val="ru-RU"/>
        </w:rPr>
      </w:pPr>
      <w:r w:rsidRPr="00AB751F">
        <w:rPr>
          <w:b/>
          <w:lang w:val="ru-RU"/>
        </w:rPr>
        <w:t xml:space="preserve">Члан </w:t>
      </w:r>
      <w:r w:rsidR="00AB751F">
        <w:rPr>
          <w:b/>
          <w:lang w:val="ru-RU"/>
        </w:rPr>
        <w:t>14</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AB751F">
        <w:rPr>
          <w:b/>
          <w:lang w:val="ru-RU"/>
        </w:rPr>
        <w:t>15.</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294CC9" w:rsidRPr="007D76DE" w:rsidRDefault="00294CC9" w:rsidP="00294CC9">
      <w:pPr>
        <w:rPr>
          <w:lang w:val="ru-RU"/>
        </w:rPr>
      </w:pP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16</w:t>
      </w:r>
      <w:r w:rsidR="00B9555A" w:rsidRPr="00AB751F">
        <w:rPr>
          <w:b/>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 xml:space="preserve">ступа на снагу </w:t>
      </w:r>
      <w:r w:rsidRPr="007D76DE">
        <w:rPr>
          <w:lang w:val="ru-RU"/>
        </w:rPr>
        <w:t>када га потпишу овлашћени представници Уговорних страна.</w:t>
      </w:r>
    </w:p>
    <w:p w:rsidR="00AB751F" w:rsidRPr="00AB751F" w:rsidRDefault="00A056D2" w:rsidP="00AB751F">
      <w:pPr>
        <w:jc w:val="center"/>
        <w:rPr>
          <w:b/>
          <w:lang w:val="ru-RU"/>
        </w:rPr>
      </w:pPr>
      <w:r w:rsidRPr="00AB751F">
        <w:rPr>
          <w:b/>
          <w:lang w:val="ru-RU"/>
        </w:rPr>
        <w:t xml:space="preserve">Члан </w:t>
      </w:r>
      <w:r w:rsidR="00AB751F">
        <w:rPr>
          <w:b/>
          <w:lang w:val="ru-RU"/>
        </w:rPr>
        <w:t>17</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250044" w:rsidRPr="007D76DE">
        <w:t>12 месеци</w:t>
      </w:r>
      <w:r w:rsidRPr="007D76DE">
        <w:rPr>
          <w:lang w:val="ru-RU"/>
        </w:rPr>
        <w:t xml:space="preserve"> (</w:t>
      </w:r>
      <w:r w:rsidR="00250044" w:rsidRPr="007D76DE">
        <w:rPr>
          <w:lang w:val="ru-RU"/>
        </w:rPr>
        <w:t>дванаест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0B04A8" w:rsidRPr="001A51BD"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075AF" w:rsidRDefault="001075AF" w:rsidP="00AB751F">
      <w:pPr>
        <w:jc w:val="center"/>
        <w:rPr>
          <w:b/>
          <w:lang w:val="ru-RU"/>
        </w:rPr>
      </w:pPr>
    </w:p>
    <w:p w:rsidR="00294CC9" w:rsidRPr="00AB751F" w:rsidRDefault="007A4D07" w:rsidP="00AB751F">
      <w:pPr>
        <w:jc w:val="center"/>
        <w:rPr>
          <w:b/>
          <w:lang w:val="ru-RU"/>
        </w:rPr>
      </w:pPr>
      <w:r w:rsidRPr="00AB751F">
        <w:rPr>
          <w:b/>
          <w:lang w:val="ru-RU"/>
        </w:rPr>
        <w:lastRenderedPageBreak/>
        <w:t>Члан</w:t>
      </w:r>
      <w:r w:rsidR="00B9555A" w:rsidRPr="00AB751F">
        <w:rPr>
          <w:b/>
        </w:rPr>
        <w:t xml:space="preserve"> </w:t>
      </w:r>
      <w:r w:rsidR="00AB751F">
        <w:rPr>
          <w:b/>
          <w:lang w:val="sr-Cyrl-CS"/>
        </w:rPr>
        <w:t>18</w:t>
      </w:r>
      <w:r w:rsidR="00294CC9" w:rsidRPr="00AB751F">
        <w:rPr>
          <w:b/>
          <w:lang w:val="ru-RU"/>
        </w:rPr>
        <w:t>.</w:t>
      </w: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1075AF">
        <w:rPr>
          <w:lang w:val="ru-RU"/>
        </w:rPr>
        <w:t>5</w:t>
      </w:r>
      <w:r w:rsidRPr="007D76DE">
        <w:rPr>
          <w:lang w:val="ru-RU"/>
        </w:rPr>
        <w:t xml:space="preserve"> из </w:t>
      </w:r>
      <w:r w:rsidR="00803D3D" w:rsidRPr="007D76DE">
        <w:rPr>
          <w:lang w:val="ru-RU"/>
        </w:rPr>
        <w:t xml:space="preserve">члана </w:t>
      </w:r>
      <w:r w:rsidR="001075AF">
        <w:rPr>
          <w:lang w:val="ru-RU"/>
        </w:rPr>
        <w:t>30</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t>На овај Уговор примењују се закони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Pr="007D76DE" w:rsidRDefault="00294CC9" w:rsidP="00294CC9">
      <w:pPr>
        <w:rPr>
          <w:lang w:val="ru-RU"/>
        </w:rPr>
      </w:pPr>
    </w:p>
    <w:p w:rsidR="00294CC9" w:rsidRDefault="00294CC9" w:rsidP="00294CC9">
      <w:pPr>
        <w:rPr>
          <w:b/>
          <w:lang w:val="ru-RU"/>
        </w:rPr>
      </w:pPr>
      <w:r w:rsidRPr="00AB751F">
        <w:rPr>
          <w:b/>
          <w:lang w:val="ru-RU"/>
        </w:rPr>
        <w:t>ОВЛАШЋЕНИ ПРЕДСТАВНИЦИ ЗА ПРАЋЕЊЕ УГОВОРА</w:t>
      </w:r>
    </w:p>
    <w:p w:rsidR="001075AF" w:rsidRPr="00AB751F" w:rsidRDefault="001075AF" w:rsidP="00294CC9">
      <w:pPr>
        <w:rPr>
          <w:b/>
          <w:lang w:val="ru-RU"/>
        </w:rPr>
      </w:pP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AB751F">
        <w:rPr>
          <w:b/>
          <w:lang w:val="sr-Cyrl-CS"/>
        </w:rPr>
        <w:t>19</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151D4C" w:rsidRPr="007D76DE" w:rsidRDefault="00151D4C" w:rsidP="00294CC9">
      <w:pPr>
        <w:rPr>
          <w:lang w:val="ru-RU"/>
        </w:rPr>
      </w:pPr>
    </w:p>
    <w:p w:rsidR="00294CC9" w:rsidRDefault="00294CC9" w:rsidP="00AB751F">
      <w:pPr>
        <w:jc w:val="left"/>
        <w:rPr>
          <w:b/>
          <w:lang w:val="ru-RU"/>
        </w:rPr>
      </w:pPr>
      <w:r w:rsidRPr="00AB751F">
        <w:rPr>
          <w:b/>
          <w:lang w:val="ru-RU"/>
        </w:rPr>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20</w:t>
      </w:r>
      <w:r w:rsidR="00B9555A" w:rsidRPr="00AB751F">
        <w:rPr>
          <w:b/>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2216EE" w:rsidRDefault="002216EE" w:rsidP="00294CC9">
      <w:pPr>
        <w:rPr>
          <w:b/>
          <w:lang w:val="ru-RU"/>
        </w:rPr>
      </w:pPr>
    </w:p>
    <w:p w:rsidR="00294CC9" w:rsidRPr="00AB751F" w:rsidRDefault="00294CC9" w:rsidP="00294CC9">
      <w:pPr>
        <w:rPr>
          <w:b/>
          <w:lang w:val="ru-RU"/>
        </w:rPr>
      </w:pPr>
      <w:r w:rsidRPr="00AB751F">
        <w:rPr>
          <w:b/>
          <w:lang w:val="ru-RU"/>
        </w:rPr>
        <w:lastRenderedPageBreak/>
        <w:t>ВИША СИЛА</w:t>
      </w:r>
    </w:p>
    <w:p w:rsidR="00294CC9" w:rsidRPr="00AB751F" w:rsidRDefault="001B07DC" w:rsidP="00AB751F">
      <w:pPr>
        <w:jc w:val="center"/>
        <w:rPr>
          <w:b/>
          <w:lang w:val="ru-RU"/>
        </w:rPr>
      </w:pPr>
      <w:r w:rsidRPr="00AB751F">
        <w:rPr>
          <w:b/>
          <w:lang w:val="ru-RU"/>
        </w:rPr>
        <w:t xml:space="preserve">Члан </w:t>
      </w:r>
      <w:r w:rsidR="00AB751F">
        <w:rPr>
          <w:b/>
          <w:lang w:val="ru-RU"/>
        </w:rPr>
        <w:t>21</w:t>
      </w:r>
      <w:r w:rsidR="00294CC9" w:rsidRPr="00AB751F">
        <w:rPr>
          <w:b/>
          <w:lang w:val="ru-RU"/>
        </w:rPr>
        <w:t>.</w:t>
      </w:r>
    </w:p>
    <w:p w:rsidR="00294CC9" w:rsidRPr="007D76DE" w:rsidRDefault="00294CC9" w:rsidP="00294CC9">
      <w:pPr>
        <w:rPr>
          <w:lang w:val="ru-RU"/>
        </w:rPr>
      </w:pPr>
      <w:r w:rsidRPr="007D76DE">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AB751F" w:rsidRDefault="001B07DC" w:rsidP="00AB751F">
      <w:pPr>
        <w:jc w:val="center"/>
        <w:rPr>
          <w:b/>
        </w:rPr>
      </w:pPr>
      <w:r w:rsidRPr="00AB751F">
        <w:rPr>
          <w:b/>
          <w:lang w:val="ru-RU"/>
        </w:rPr>
        <w:t xml:space="preserve">Члан </w:t>
      </w:r>
      <w:r w:rsidR="00AB751F">
        <w:rPr>
          <w:b/>
          <w:lang w:val="ru-RU"/>
        </w:rPr>
        <w:t>22.</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294CC9" w:rsidRPr="00AB751F" w:rsidRDefault="00294CC9" w:rsidP="00AB751F">
      <w:pPr>
        <w:jc w:val="left"/>
        <w:rPr>
          <w:b/>
          <w:lang w:val="ru-RU"/>
        </w:rPr>
      </w:pPr>
      <w:r w:rsidRPr="00AB751F">
        <w:rPr>
          <w:b/>
          <w:lang w:val="ru-RU"/>
        </w:rPr>
        <w:lastRenderedPageBreak/>
        <w:t>УГОВОРНА КАЗНА</w:t>
      </w:r>
    </w:p>
    <w:p w:rsidR="00294CC9" w:rsidRPr="00AB751F" w:rsidRDefault="001B07DC" w:rsidP="00AB751F">
      <w:pPr>
        <w:jc w:val="center"/>
        <w:rPr>
          <w:b/>
          <w:lang w:val="ru-RU"/>
        </w:rPr>
      </w:pPr>
      <w:r w:rsidRPr="00AB751F">
        <w:rPr>
          <w:b/>
          <w:lang w:val="ru-RU"/>
        </w:rPr>
        <w:t xml:space="preserve">Члан </w:t>
      </w:r>
      <w:r w:rsidR="00AB751F">
        <w:rPr>
          <w:b/>
          <w:lang w:val="ru-RU"/>
        </w:rPr>
        <w:t>23</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p>
    <w:p w:rsidR="00294CC9" w:rsidRPr="007D76DE" w:rsidRDefault="00294CC9" w:rsidP="00294CC9">
      <w:pPr>
        <w:rPr>
          <w:lang w:val="ru-RU"/>
        </w:rPr>
      </w:pPr>
      <w:r w:rsidRPr="007D76DE">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94CC9" w:rsidRPr="007D76DE" w:rsidRDefault="00294CC9" w:rsidP="00294CC9">
      <w:pPr>
        <w:rPr>
          <w:lang w:val="ru-RU"/>
        </w:rPr>
      </w:pPr>
    </w:p>
    <w:p w:rsidR="00151D4C"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93B3F" w:rsidRDefault="00593B3F" w:rsidP="00294CC9">
      <w:pPr>
        <w:rPr>
          <w:lang w:val="ru-RU"/>
        </w:rPr>
      </w:pP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AB751F">
        <w:rPr>
          <w:b/>
          <w:lang w:val="ru-RU"/>
        </w:rPr>
        <w:t>24</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04A8" w:rsidRDefault="000B04A8"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AB751F">
        <w:rPr>
          <w:b/>
          <w:lang w:val="ru-RU"/>
        </w:rPr>
        <w:t>25</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4CC9" w:rsidRPr="00AB751F" w:rsidRDefault="001B07DC" w:rsidP="00AB751F">
      <w:pPr>
        <w:jc w:val="center"/>
        <w:rPr>
          <w:b/>
          <w:lang w:val="ru-RU"/>
        </w:rPr>
      </w:pPr>
      <w:r w:rsidRPr="00AB751F">
        <w:rPr>
          <w:b/>
          <w:lang w:val="ru-RU"/>
        </w:rPr>
        <w:t xml:space="preserve">Члан </w:t>
      </w:r>
      <w:r w:rsidR="00AB751F">
        <w:rPr>
          <w:b/>
          <w:lang w:val="ru-RU"/>
        </w:rPr>
        <w:t>26</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AB751F" w:rsidRDefault="001B07DC" w:rsidP="00AB751F">
      <w:pPr>
        <w:jc w:val="center"/>
        <w:rPr>
          <w:b/>
        </w:rPr>
      </w:pPr>
      <w:r w:rsidRPr="00AB751F">
        <w:rPr>
          <w:b/>
          <w:lang w:val="ru-RU"/>
        </w:rPr>
        <w:lastRenderedPageBreak/>
        <w:t xml:space="preserve">Члан </w:t>
      </w:r>
      <w:r w:rsidR="00AB751F">
        <w:rPr>
          <w:b/>
          <w:lang w:val="ru-RU"/>
        </w:rPr>
        <w:t>27.</w:t>
      </w:r>
    </w:p>
    <w:p w:rsidR="001A51BD" w:rsidRPr="000B04A8"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94CC9" w:rsidRPr="00AB751F" w:rsidRDefault="001B07DC" w:rsidP="00AB751F">
      <w:pPr>
        <w:jc w:val="center"/>
        <w:rPr>
          <w:b/>
          <w:lang w:val="sr-Cyrl-CS"/>
        </w:rPr>
      </w:pPr>
      <w:r w:rsidRPr="00AB751F">
        <w:rPr>
          <w:b/>
          <w:lang w:val="ru-RU"/>
        </w:rPr>
        <w:t xml:space="preserve">Члан </w:t>
      </w:r>
      <w:r w:rsidR="00AB751F">
        <w:rPr>
          <w:b/>
          <w:lang w:val="sr-Cyrl-CS"/>
        </w:rPr>
        <w:t>28.</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7D76DE">
        <w:rPr>
          <w:lang w:val="ru-RU"/>
        </w:rPr>
        <w:t>но надлежног суда у Пожаревацу.</w:t>
      </w:r>
    </w:p>
    <w:p w:rsidR="00294CC9" w:rsidRPr="00AB751F" w:rsidRDefault="001B07DC" w:rsidP="00AB751F">
      <w:pPr>
        <w:jc w:val="center"/>
        <w:rPr>
          <w:b/>
          <w:lang w:val="ru-RU"/>
        </w:rPr>
      </w:pPr>
      <w:r w:rsidRPr="00AB751F">
        <w:rPr>
          <w:b/>
          <w:lang w:val="ru-RU"/>
        </w:rPr>
        <w:t xml:space="preserve">Члан </w:t>
      </w:r>
      <w:r w:rsidR="00AB751F">
        <w:rPr>
          <w:b/>
          <w:lang w:val="sr-Cyrl-CS"/>
        </w:rPr>
        <w:t>29</w:t>
      </w:r>
      <w:r w:rsidR="00294CC9" w:rsidRPr="00AB751F">
        <w:rPr>
          <w:b/>
          <w:lang w:val="ru-RU"/>
        </w:rPr>
        <w:t>.</w:t>
      </w:r>
    </w:p>
    <w:p w:rsidR="00DF6153" w:rsidRPr="000B04A8"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94CC9" w:rsidRPr="00AB751F" w:rsidRDefault="001B07DC" w:rsidP="00AB751F">
      <w:pPr>
        <w:jc w:val="center"/>
        <w:rPr>
          <w:b/>
          <w:lang w:val="ru-RU"/>
        </w:rPr>
      </w:pPr>
      <w:r w:rsidRPr="00AB751F">
        <w:rPr>
          <w:b/>
          <w:lang w:val="ru-RU"/>
        </w:rPr>
        <w:t xml:space="preserve">Члан </w:t>
      </w:r>
      <w:r w:rsidR="00AB751F">
        <w:rPr>
          <w:b/>
          <w:lang w:val="ru-RU"/>
        </w:rPr>
        <w:t>30</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A8258E" w:rsidRPr="007D76D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0F317E">
        <w:rPr>
          <w:b/>
          <w:lang w:val="ru-RU"/>
        </w:rPr>
        <w:t>31</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7D76DE" w:rsidRDefault="00803D3D" w:rsidP="00294CC9">
      <w:pPr>
        <w:rPr>
          <w:rFonts w:cs="Arial"/>
          <w:b/>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0B04A8" w:rsidP="005F2987">
            <w:pPr>
              <w:jc w:val="center"/>
              <w:rPr>
                <w:rFonts w:cs="Arial"/>
                <w:b/>
                <w:bCs/>
                <w:lang w:val="sr-Cyrl-CS"/>
              </w:rPr>
            </w:pPr>
            <w:r>
              <w:rPr>
                <w:rFonts w:cs="Arial"/>
                <w:b/>
                <w:bCs/>
                <w:lang w:val="sr-Cyrl-CS"/>
              </w:rPr>
              <w:t>ЈАВНО ПРЕДУЗЕЋЕ ЕЛЕКРТРОПРИВРЕДА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7D76DE" w:rsidRDefault="005F2987" w:rsidP="005F2987">
            <w:pPr>
              <w:jc w:val="center"/>
              <w:rPr>
                <w:rFonts w:cs="Arial"/>
              </w:rPr>
            </w:pPr>
            <w:r w:rsidRPr="007D76DE">
              <w:rPr>
                <w:rFonts w:cs="Arial"/>
              </w:rPr>
              <w:t xml:space="preserve">Финансијски директор </w:t>
            </w:r>
          </w:p>
          <w:p w:rsidR="005F2987" w:rsidRPr="007D76DE" w:rsidRDefault="005F2987" w:rsidP="005F2987">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E76BE2" w:rsidRPr="00C47D19" w:rsidRDefault="00E76BE2" w:rsidP="00E76BE2">
      <w:pPr>
        <w:pStyle w:val="KDParagraf"/>
        <w:spacing w:before="0"/>
        <w:jc w:val="center"/>
        <w:rPr>
          <w:rFonts w:cs="Arial"/>
          <w:b/>
          <w:lang w:val="ru-RU"/>
        </w:rPr>
      </w:pPr>
      <w:r w:rsidRPr="00C47D19">
        <w:rPr>
          <w:rFonts w:cs="Arial"/>
          <w:b/>
          <w:lang w:val="ru-RU"/>
        </w:rPr>
        <w:t>Прилог о безбедности и здрављу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Корисник услуге посебно истиче и указује: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Предмет</w:t>
      </w:r>
    </w:p>
    <w:p w:rsidR="00E76BE2" w:rsidRPr="00C47D19" w:rsidRDefault="00E76BE2" w:rsidP="00E76BE2">
      <w:pPr>
        <w:pStyle w:val="KDParagraf"/>
        <w:spacing w:before="0"/>
        <w:jc w:val="center"/>
        <w:rPr>
          <w:rFonts w:cs="Arial"/>
          <w:lang w:val="ru-RU"/>
        </w:rPr>
      </w:pPr>
      <w:r w:rsidRPr="00C47D19">
        <w:rPr>
          <w:rFonts w:cs="Arial"/>
          <w:lang w:val="ru-RU"/>
        </w:rPr>
        <w:t>Тачка 1.</w:t>
      </w:r>
    </w:p>
    <w:p w:rsidR="00E76BE2" w:rsidRPr="00C47D19" w:rsidRDefault="00E76BE2" w:rsidP="00E76BE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2.</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3.</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4.</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rsidR="00E76BE2"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5.</w:t>
      </w:r>
    </w:p>
    <w:p w:rsidR="00E76BE2" w:rsidRPr="00C47D19" w:rsidRDefault="00E76BE2" w:rsidP="00E76BE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76BE2" w:rsidRPr="00C47D19" w:rsidRDefault="00E76BE2" w:rsidP="00E76BE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rsidR="00E76BE2" w:rsidRPr="00C47D19" w:rsidRDefault="00E76BE2" w:rsidP="00E76BE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6.</w:t>
      </w:r>
    </w:p>
    <w:p w:rsidR="00E76BE2" w:rsidRPr="00C47D19" w:rsidRDefault="00E76BE2" w:rsidP="00E76BE2">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76BE2" w:rsidRPr="00C47D19" w:rsidRDefault="00E76BE2" w:rsidP="00E76BE2">
      <w:pPr>
        <w:pStyle w:val="KDParagraf"/>
        <w:spacing w:before="0"/>
        <w:jc w:val="center"/>
        <w:rPr>
          <w:rFonts w:cs="Arial"/>
          <w:lang w:val="ru-RU"/>
        </w:rPr>
      </w:pPr>
      <w:r w:rsidRPr="00C47D19">
        <w:rPr>
          <w:rFonts w:cs="Arial"/>
          <w:lang w:val="ru-RU"/>
        </w:rPr>
        <w:t>Тачка 7.</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E76BE2" w:rsidRPr="00C47D19" w:rsidRDefault="00E76BE2" w:rsidP="00E76BE2">
      <w:pPr>
        <w:pStyle w:val="KDParagraf"/>
        <w:spacing w:before="0"/>
        <w:jc w:val="center"/>
        <w:rPr>
          <w:rFonts w:cs="Arial"/>
          <w:lang w:val="ru-RU"/>
        </w:rPr>
      </w:pPr>
      <w:r w:rsidRPr="00C47D19">
        <w:rPr>
          <w:rFonts w:cs="Arial"/>
          <w:lang w:val="ru-RU"/>
        </w:rPr>
        <w:t>Тачка 8.</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rsidR="00E76BE2" w:rsidRPr="00C47D19" w:rsidRDefault="00E76BE2" w:rsidP="00E76BE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9.</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rsidR="00E76BE2" w:rsidRPr="00C47D19" w:rsidRDefault="00E76BE2" w:rsidP="00E76BE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rsidR="00E76BE2" w:rsidRPr="00C47D19" w:rsidRDefault="00E76BE2" w:rsidP="00E76BE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 извршеним лекарским прегледима запослених,</w:t>
      </w:r>
    </w:p>
    <w:p w:rsidR="00E76BE2" w:rsidRPr="00C47D19" w:rsidRDefault="00E76BE2" w:rsidP="00E76BE2">
      <w:pPr>
        <w:pStyle w:val="KDParagraf"/>
        <w:spacing w:before="0"/>
        <w:rPr>
          <w:rFonts w:cs="Arial"/>
          <w:lang w:val="ru-RU"/>
        </w:rPr>
      </w:pPr>
      <w:r w:rsidRPr="00C47D19">
        <w:rPr>
          <w:rFonts w:cs="Arial"/>
          <w:lang w:val="ru-RU"/>
        </w:rPr>
        <w:t>- извршеним прегледима и испитивањима опреме за рад и</w:t>
      </w:r>
    </w:p>
    <w:p w:rsidR="00E76BE2" w:rsidRPr="00C47D19" w:rsidRDefault="00E76BE2" w:rsidP="00E76BE2">
      <w:pPr>
        <w:pStyle w:val="KDParagraf"/>
        <w:spacing w:before="0"/>
        <w:rPr>
          <w:rFonts w:cs="Arial"/>
          <w:lang w:val="ru-RU"/>
        </w:rPr>
      </w:pPr>
      <w:r w:rsidRPr="00C47D19">
        <w:rPr>
          <w:rFonts w:cs="Arial"/>
          <w:lang w:val="ru-RU"/>
        </w:rPr>
        <w:lastRenderedPageBreak/>
        <w:t>- коришћењу средстава и опреме за личну заштиту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10.</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E76BE2" w:rsidRDefault="00E76BE2" w:rsidP="00E76BE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11.</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76BE2" w:rsidRPr="00C47D19" w:rsidRDefault="00E76BE2" w:rsidP="00E76BE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rsidR="00E76BE2" w:rsidRPr="00C47D19" w:rsidRDefault="00E76BE2" w:rsidP="00E76BE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76BE2" w:rsidRPr="00C47D19" w:rsidRDefault="00E76BE2" w:rsidP="00E76BE2">
      <w:pPr>
        <w:pStyle w:val="KDParagraf"/>
        <w:spacing w:before="0"/>
        <w:jc w:val="center"/>
        <w:rPr>
          <w:rFonts w:cs="Arial"/>
          <w:lang w:val="ru-RU"/>
        </w:rPr>
      </w:pPr>
      <w:r w:rsidRPr="00C47D19">
        <w:rPr>
          <w:rFonts w:cs="Arial"/>
          <w:lang w:val="ru-RU"/>
        </w:rPr>
        <w:t>Тачка 12.</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76BE2" w:rsidRDefault="00E76BE2" w:rsidP="00E76BE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13.</w:t>
      </w:r>
    </w:p>
    <w:p w:rsidR="00E76BE2" w:rsidRPr="00C47D19" w:rsidRDefault="00E76BE2" w:rsidP="00E76BE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rsidR="00E76BE2" w:rsidRDefault="00E76BE2" w:rsidP="00E76BE2"/>
    <w:p w:rsidR="00E76BE2" w:rsidRPr="006B5C9D" w:rsidRDefault="00E76BE2" w:rsidP="00E76BE2">
      <w:pPr>
        <w:tabs>
          <w:tab w:val="left" w:pos="567"/>
        </w:tabs>
        <w:rPr>
          <w:rFonts w:cs="Arial"/>
          <w:b/>
          <w:lang w:val="sr-Cyrl-RS"/>
        </w:rPr>
      </w:pPr>
    </w:p>
    <w:p w:rsidR="00E76BE2" w:rsidRDefault="00E76BE2" w:rsidP="00E76BE2"/>
    <w:p w:rsidR="00803D3D" w:rsidRPr="00716693" w:rsidRDefault="00803D3D" w:rsidP="00E76BE2">
      <w:pPr>
        <w:pStyle w:val="KDParagraf"/>
        <w:spacing w:before="0"/>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ED" w:rsidRDefault="00A142ED">
      <w:r>
        <w:separator/>
      </w:r>
    </w:p>
    <w:p w:rsidR="00A142ED" w:rsidRDefault="00A142ED"/>
  </w:endnote>
  <w:endnote w:type="continuationSeparator" w:id="0">
    <w:p w:rsidR="00A142ED" w:rsidRDefault="00A142ED">
      <w:r>
        <w:continuationSeparator/>
      </w:r>
    </w:p>
    <w:p w:rsidR="00A142ED" w:rsidRDefault="00A1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827" w:rsidRDefault="00717827" w:rsidP="00841BE7">
    <w:pPr>
      <w:pStyle w:val="Footer"/>
      <w:ind w:right="360"/>
    </w:pPr>
  </w:p>
  <w:p w:rsidR="00717827" w:rsidRDefault="007178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Pr="00EC5BB4" w:rsidRDefault="007178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608E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608E0">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Pr="00EC5BB4" w:rsidRDefault="007178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608E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608E0">
      <w:rPr>
        <w:rStyle w:val="PageNumber"/>
        <w:rFonts w:cs="Arial"/>
        <w:b/>
        <w:noProof/>
        <w:szCs w:val="24"/>
      </w:rPr>
      <w:t>55</w:t>
    </w:r>
    <w:r w:rsidRPr="00EC5BB4">
      <w:rPr>
        <w:rStyle w:val="PageNumber"/>
        <w:rFonts w:cs="Arial"/>
        <w:b/>
        <w:szCs w:val="24"/>
      </w:rPr>
      <w:fldChar w:fldCharType="end"/>
    </w:r>
  </w:p>
  <w:p w:rsidR="00717827" w:rsidRDefault="0071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ED" w:rsidRDefault="00A142ED">
      <w:r>
        <w:separator/>
      </w:r>
    </w:p>
    <w:p w:rsidR="00A142ED" w:rsidRDefault="00A142ED"/>
  </w:footnote>
  <w:footnote w:type="continuationSeparator" w:id="0">
    <w:p w:rsidR="00A142ED" w:rsidRDefault="00A142ED">
      <w:r>
        <w:continuationSeparator/>
      </w:r>
    </w:p>
    <w:p w:rsidR="00A142ED" w:rsidRDefault="00A14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4276AD">
    <w:pPr>
      <w:pStyle w:val="Header"/>
      <w:rPr>
        <w:sz w:val="20"/>
      </w:rPr>
    </w:pPr>
  </w:p>
  <w:p w:rsidR="00717827" w:rsidRPr="00E76BE2" w:rsidRDefault="00717827" w:rsidP="00E76BE2">
    <w:pPr>
      <w:pStyle w:val="Header"/>
      <w:jc w:val="center"/>
      <w:rPr>
        <w:i/>
        <w:sz w:val="22"/>
        <w:szCs w:val="22"/>
      </w:rPr>
    </w:pPr>
    <w:r w:rsidRPr="00E76BE2">
      <w:rPr>
        <w:i/>
        <w:sz w:val="22"/>
        <w:szCs w:val="22"/>
        <w:lang w:val="ru-RU"/>
      </w:rPr>
      <w:t>ЈП „Елект</w:t>
    </w:r>
    <w:r>
      <w:rPr>
        <w:i/>
        <w:sz w:val="22"/>
        <w:szCs w:val="22"/>
        <w:lang w:val="ru-RU"/>
      </w:rPr>
      <w:t xml:space="preserve">ропривреда Србије“ Београд </w:t>
    </w:r>
    <w:r w:rsidRPr="00E76BE2">
      <w:rPr>
        <w:i/>
        <w:sz w:val="22"/>
        <w:szCs w:val="22"/>
      </w:rPr>
      <w:t xml:space="preserve"> </w:t>
    </w:r>
    <w:r w:rsidRPr="00E76BE2">
      <w:rPr>
        <w:i/>
        <w:sz w:val="22"/>
        <w:szCs w:val="22"/>
        <w:lang w:val="ru-RU"/>
      </w:rPr>
      <w:t>Конкурсна документација</w:t>
    </w:r>
    <w:r w:rsidRPr="00E76BE2">
      <w:rPr>
        <w:i/>
        <w:sz w:val="22"/>
        <w:szCs w:val="22"/>
      </w:rPr>
      <w:t xml:space="preserve"> </w:t>
    </w:r>
    <w:r w:rsidRPr="00E76BE2">
      <w:rPr>
        <w:i/>
        <w:sz w:val="22"/>
        <w:szCs w:val="22"/>
        <w:lang w:val="ru-RU"/>
      </w:rPr>
      <w:t>ЈН/</w:t>
    </w:r>
    <w:r>
      <w:rPr>
        <w:i/>
        <w:sz w:val="22"/>
        <w:szCs w:val="22"/>
        <w:lang w:val="ru-RU"/>
      </w:rPr>
      <w:t>3100/0771/2019</w:t>
    </w:r>
  </w:p>
  <w:p w:rsidR="00717827" w:rsidRPr="00611597" w:rsidRDefault="007178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4276AD">
    <w:pPr>
      <w:pStyle w:val="Header"/>
    </w:pPr>
  </w:p>
  <w:p w:rsidR="00717827" w:rsidRPr="00EC2210" w:rsidRDefault="00717827" w:rsidP="00EC2210">
    <w:pPr>
      <w:pStyle w:val="Header"/>
      <w:jc w:val="center"/>
      <w:rPr>
        <w:i/>
        <w:sz w:val="20"/>
      </w:rPr>
    </w:pPr>
    <w:r w:rsidRPr="00EC2210">
      <w:rPr>
        <w:i/>
        <w:sz w:val="20"/>
        <w:lang w:val="ru-RU"/>
      </w:rPr>
      <w:t>ЈП „Елек</w:t>
    </w:r>
    <w:r>
      <w:rPr>
        <w:i/>
        <w:sz w:val="20"/>
        <w:lang w:val="ru-RU"/>
      </w:rPr>
      <w:t xml:space="preserve">тропривреда Србије“ Београд </w:t>
    </w:r>
    <w:r w:rsidRPr="00EC2210">
      <w:rPr>
        <w:i/>
        <w:sz w:val="20"/>
        <w:lang w:val="ru-RU"/>
      </w:rPr>
      <w:t>Конкурсна документација</w:t>
    </w:r>
    <w:r w:rsidRPr="00EC2210">
      <w:rPr>
        <w:i/>
        <w:sz w:val="20"/>
      </w:rPr>
      <w:t xml:space="preserve"> </w:t>
    </w:r>
    <w:r w:rsidRPr="00EC2210">
      <w:rPr>
        <w:i/>
        <w:sz w:val="20"/>
        <w:lang w:val="ru-RU"/>
      </w:rPr>
      <w:t>ЈН/</w:t>
    </w:r>
    <w:r>
      <w:rPr>
        <w:i/>
        <w:sz w:val="20"/>
        <w:lang w:val="ru-RU"/>
      </w:rPr>
      <w:t>3100/0771/2019</w:t>
    </w:r>
  </w:p>
  <w:p w:rsidR="00717827" w:rsidRPr="00611597" w:rsidRDefault="007178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0B5B65"/>
    <w:multiLevelType w:val="hybridMultilevel"/>
    <w:tmpl w:val="04C8D146"/>
    <w:lvl w:ilvl="0" w:tplc="1A9C1F10">
      <w:start w:val="1"/>
      <w:numFmt w:val="decimal"/>
      <w:lvlText w:val="%1."/>
      <w:lvlJc w:val="left"/>
      <w:pPr>
        <w:ind w:left="1746" w:hanging="360"/>
      </w:pPr>
      <w:rPr>
        <w:b w:val="0"/>
      </w:rPr>
    </w:lvl>
    <w:lvl w:ilvl="1" w:tplc="241A0019" w:tentative="1">
      <w:start w:val="1"/>
      <w:numFmt w:val="lowerLetter"/>
      <w:lvlText w:val="%2."/>
      <w:lvlJc w:val="left"/>
      <w:pPr>
        <w:ind w:left="2466" w:hanging="360"/>
      </w:pPr>
    </w:lvl>
    <w:lvl w:ilvl="2" w:tplc="241A001B" w:tentative="1">
      <w:start w:val="1"/>
      <w:numFmt w:val="lowerRoman"/>
      <w:lvlText w:val="%3."/>
      <w:lvlJc w:val="right"/>
      <w:pPr>
        <w:ind w:left="3186" w:hanging="180"/>
      </w:pPr>
    </w:lvl>
    <w:lvl w:ilvl="3" w:tplc="241A000F" w:tentative="1">
      <w:start w:val="1"/>
      <w:numFmt w:val="decimal"/>
      <w:lvlText w:val="%4."/>
      <w:lvlJc w:val="left"/>
      <w:pPr>
        <w:ind w:left="3906" w:hanging="360"/>
      </w:pPr>
    </w:lvl>
    <w:lvl w:ilvl="4" w:tplc="241A0019" w:tentative="1">
      <w:start w:val="1"/>
      <w:numFmt w:val="lowerLetter"/>
      <w:lvlText w:val="%5."/>
      <w:lvlJc w:val="left"/>
      <w:pPr>
        <w:ind w:left="4626" w:hanging="360"/>
      </w:pPr>
    </w:lvl>
    <w:lvl w:ilvl="5" w:tplc="241A001B" w:tentative="1">
      <w:start w:val="1"/>
      <w:numFmt w:val="lowerRoman"/>
      <w:lvlText w:val="%6."/>
      <w:lvlJc w:val="right"/>
      <w:pPr>
        <w:ind w:left="5346" w:hanging="180"/>
      </w:pPr>
    </w:lvl>
    <w:lvl w:ilvl="6" w:tplc="241A000F" w:tentative="1">
      <w:start w:val="1"/>
      <w:numFmt w:val="decimal"/>
      <w:lvlText w:val="%7."/>
      <w:lvlJc w:val="left"/>
      <w:pPr>
        <w:ind w:left="6066" w:hanging="360"/>
      </w:pPr>
    </w:lvl>
    <w:lvl w:ilvl="7" w:tplc="241A0019" w:tentative="1">
      <w:start w:val="1"/>
      <w:numFmt w:val="lowerLetter"/>
      <w:lvlText w:val="%8."/>
      <w:lvlJc w:val="left"/>
      <w:pPr>
        <w:ind w:left="6786" w:hanging="360"/>
      </w:pPr>
    </w:lvl>
    <w:lvl w:ilvl="8" w:tplc="241A001B" w:tentative="1">
      <w:start w:val="1"/>
      <w:numFmt w:val="lowerRoman"/>
      <w:lvlText w:val="%9."/>
      <w:lvlJc w:val="right"/>
      <w:pPr>
        <w:ind w:left="750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9629A4"/>
    <w:multiLevelType w:val="hybridMultilevel"/>
    <w:tmpl w:val="5194079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EED7EF2"/>
    <w:multiLevelType w:val="hybridMultilevel"/>
    <w:tmpl w:val="CB10A80E"/>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684196C"/>
    <w:multiLevelType w:val="hybridMultilevel"/>
    <w:tmpl w:val="D7FA4240"/>
    <w:lvl w:ilvl="0" w:tplc="CB285100">
      <w:numFmt w:val="bullet"/>
      <w:lvlText w:val="-"/>
      <w:lvlJc w:val="left"/>
      <w:pPr>
        <w:ind w:left="1440" w:hanging="360"/>
      </w:pPr>
      <w:rPr>
        <w:rFonts w:ascii="Arial" w:eastAsia="Times New Roman" w:hAnsi="Arial" w:cs="Times New Roman" w:hint="default"/>
      </w:rPr>
    </w:lvl>
    <w:lvl w:ilvl="1" w:tplc="9A788796">
      <w:start w:val="1"/>
      <w:numFmt w:val="bullet"/>
      <w:lvlText w:val="-"/>
      <w:lvlJc w:val="left"/>
      <w:pPr>
        <w:ind w:left="1069"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4">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116A64"/>
    <w:multiLevelType w:val="hybridMultilevel"/>
    <w:tmpl w:val="AA18FA64"/>
    <w:lvl w:ilvl="0" w:tplc="D7684E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270D4E"/>
    <w:multiLevelType w:val="hybridMultilevel"/>
    <w:tmpl w:val="DC3C7CDC"/>
    <w:lvl w:ilvl="0" w:tplc="82D2199E">
      <w:numFmt w:val="bullet"/>
      <w:lvlText w:val="-"/>
      <w:lvlJc w:val="left"/>
      <w:pPr>
        <w:ind w:left="540" w:hanging="360"/>
      </w:pPr>
      <w:rPr>
        <w:rFonts w:ascii="Arial" w:eastAsia="Calibri" w:hAnsi="Arial" w:cs="Arial" w:hint="default"/>
      </w:rPr>
    </w:lvl>
    <w:lvl w:ilvl="1" w:tplc="241A0003">
      <w:start w:val="1"/>
      <w:numFmt w:val="bullet"/>
      <w:lvlText w:val="o"/>
      <w:lvlJc w:val="left"/>
      <w:pPr>
        <w:ind w:left="1260" w:hanging="360"/>
      </w:pPr>
      <w:rPr>
        <w:rFonts w:ascii="Courier New" w:hAnsi="Courier New" w:cs="Courier New" w:hint="default"/>
      </w:rPr>
    </w:lvl>
    <w:lvl w:ilvl="2" w:tplc="241A0005">
      <w:start w:val="1"/>
      <w:numFmt w:val="bullet"/>
      <w:lvlText w:val=""/>
      <w:lvlJc w:val="left"/>
      <w:pPr>
        <w:ind w:left="1980" w:hanging="360"/>
      </w:pPr>
      <w:rPr>
        <w:rFonts w:ascii="Wingdings" w:hAnsi="Wingdings" w:hint="default"/>
      </w:rPr>
    </w:lvl>
    <w:lvl w:ilvl="3" w:tplc="241A0001">
      <w:start w:val="1"/>
      <w:numFmt w:val="bullet"/>
      <w:lvlText w:val=""/>
      <w:lvlJc w:val="left"/>
      <w:pPr>
        <w:ind w:left="2700" w:hanging="360"/>
      </w:pPr>
      <w:rPr>
        <w:rFonts w:ascii="Symbol" w:hAnsi="Symbol" w:hint="default"/>
      </w:rPr>
    </w:lvl>
    <w:lvl w:ilvl="4" w:tplc="241A0003">
      <w:start w:val="1"/>
      <w:numFmt w:val="bullet"/>
      <w:lvlText w:val="o"/>
      <w:lvlJc w:val="left"/>
      <w:pPr>
        <w:ind w:left="3420" w:hanging="360"/>
      </w:pPr>
      <w:rPr>
        <w:rFonts w:ascii="Courier New" w:hAnsi="Courier New" w:cs="Courier New" w:hint="default"/>
      </w:rPr>
    </w:lvl>
    <w:lvl w:ilvl="5" w:tplc="241A0005">
      <w:start w:val="1"/>
      <w:numFmt w:val="bullet"/>
      <w:lvlText w:val=""/>
      <w:lvlJc w:val="left"/>
      <w:pPr>
        <w:ind w:left="4140" w:hanging="360"/>
      </w:pPr>
      <w:rPr>
        <w:rFonts w:ascii="Wingdings" w:hAnsi="Wingdings" w:hint="default"/>
      </w:rPr>
    </w:lvl>
    <w:lvl w:ilvl="6" w:tplc="241A0001">
      <w:start w:val="1"/>
      <w:numFmt w:val="bullet"/>
      <w:lvlText w:val=""/>
      <w:lvlJc w:val="left"/>
      <w:pPr>
        <w:ind w:left="4860" w:hanging="360"/>
      </w:pPr>
      <w:rPr>
        <w:rFonts w:ascii="Symbol" w:hAnsi="Symbol" w:hint="default"/>
      </w:rPr>
    </w:lvl>
    <w:lvl w:ilvl="7" w:tplc="241A0003">
      <w:start w:val="1"/>
      <w:numFmt w:val="bullet"/>
      <w:lvlText w:val="o"/>
      <w:lvlJc w:val="left"/>
      <w:pPr>
        <w:ind w:left="5580" w:hanging="360"/>
      </w:pPr>
      <w:rPr>
        <w:rFonts w:ascii="Courier New" w:hAnsi="Courier New" w:cs="Courier New" w:hint="default"/>
      </w:rPr>
    </w:lvl>
    <w:lvl w:ilvl="8" w:tplc="241A0005">
      <w:start w:val="1"/>
      <w:numFmt w:val="bullet"/>
      <w:lvlText w:val=""/>
      <w:lvlJc w:val="left"/>
      <w:pPr>
        <w:ind w:left="630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08442D"/>
    <w:multiLevelType w:val="hybridMultilevel"/>
    <w:tmpl w:val="28AA52A0"/>
    <w:lvl w:ilvl="0" w:tplc="BA562C1A">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3703D11"/>
    <w:multiLevelType w:val="hybridMultilevel"/>
    <w:tmpl w:val="D49CDB46"/>
    <w:lvl w:ilvl="0" w:tplc="B2B6A2C8">
      <w:start w:val="1"/>
      <w:numFmt w:val="bullet"/>
      <w:lvlText w:val=""/>
      <w:lvlJc w:val="left"/>
      <w:pPr>
        <w:tabs>
          <w:tab w:val="num" w:pos="2541"/>
        </w:tabs>
        <w:ind w:left="254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5AC617A"/>
    <w:multiLevelType w:val="hybridMultilevel"/>
    <w:tmpl w:val="EA625CCC"/>
    <w:lvl w:ilvl="0" w:tplc="081A0001">
      <w:start w:val="1"/>
      <w:numFmt w:val="bullet"/>
      <w:lvlText w:val=""/>
      <w:lvlJc w:val="left"/>
      <w:pPr>
        <w:tabs>
          <w:tab w:val="num" w:pos="720"/>
        </w:tabs>
        <w:ind w:left="72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7B174B8"/>
    <w:multiLevelType w:val="hybridMultilevel"/>
    <w:tmpl w:val="24DC6FD0"/>
    <w:lvl w:ilvl="0" w:tplc="74B00A70">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6">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0">
    <w:nsid w:val="5F4654BF"/>
    <w:multiLevelType w:val="hybridMultilevel"/>
    <w:tmpl w:val="F998D5CE"/>
    <w:lvl w:ilvl="0" w:tplc="74B00A70">
      <w:start w:val="1"/>
      <w:numFmt w:val="bullet"/>
      <w:lvlText w:val=""/>
      <w:lvlJc w:val="left"/>
      <w:pPr>
        <w:tabs>
          <w:tab w:val="num" w:pos="3567"/>
        </w:tabs>
        <w:ind w:left="3567" w:hanging="360"/>
      </w:pPr>
      <w:rPr>
        <w:rFonts w:ascii="Symbol" w:hAnsi="Symbol" w:hint="default"/>
        <w:color w:val="auto"/>
      </w:rPr>
    </w:lvl>
    <w:lvl w:ilvl="1" w:tplc="74B00A70">
      <w:start w:val="1"/>
      <w:numFmt w:val="bullet"/>
      <w:lvlText w:val=""/>
      <w:lvlJc w:val="left"/>
      <w:pPr>
        <w:tabs>
          <w:tab w:val="num" w:pos="2466"/>
        </w:tabs>
        <w:ind w:left="2466" w:hanging="360"/>
      </w:pPr>
      <w:rPr>
        <w:rFonts w:ascii="Symbol" w:hAnsi="Symbol" w:hint="default"/>
        <w:color w:val="auto"/>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2243FAA"/>
    <w:multiLevelType w:val="hybridMultilevel"/>
    <w:tmpl w:val="EC4E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672FD0"/>
    <w:multiLevelType w:val="hybridMultilevel"/>
    <w:tmpl w:val="E8C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58F3E8A"/>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3">
    <w:nsid w:val="7A4159EC"/>
    <w:multiLevelType w:val="hybridMultilevel"/>
    <w:tmpl w:val="118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D5188"/>
    <w:multiLevelType w:val="hybridMultilevel"/>
    <w:tmpl w:val="125469BC"/>
    <w:lvl w:ilvl="0" w:tplc="746CB162">
      <w:start w:val="1"/>
      <w:numFmt w:val="decimal"/>
      <w:lvlText w:val="%1."/>
      <w:lvlJc w:val="left"/>
      <w:pPr>
        <w:ind w:left="99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105">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3"/>
  </w:num>
  <w:num w:numId="3">
    <w:abstractNumId w:val="91"/>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6"/>
  </w:num>
  <w:num w:numId="8">
    <w:abstractNumId w:val="75"/>
  </w:num>
  <w:num w:numId="9">
    <w:abstractNumId w:val="65"/>
  </w:num>
  <w:num w:numId="10">
    <w:abstractNumId w:val="60"/>
  </w:num>
  <w:num w:numId="11">
    <w:abstractNumId w:val="78"/>
  </w:num>
  <w:num w:numId="12">
    <w:abstractNumId w:val="62"/>
  </w:num>
  <w:num w:numId="13">
    <w:abstractNumId w:val="94"/>
  </w:num>
  <w:num w:numId="14">
    <w:abstractNumId w:val="96"/>
  </w:num>
  <w:num w:numId="15">
    <w:abstractNumId w:val="50"/>
  </w:num>
  <w:num w:numId="16">
    <w:abstractNumId w:val="76"/>
  </w:num>
  <w:num w:numId="17">
    <w:abstractNumId w:val="58"/>
  </w:num>
  <w:num w:numId="18">
    <w:abstractNumId w:val="82"/>
  </w:num>
  <w:num w:numId="19">
    <w:abstractNumId w:val="64"/>
  </w:num>
  <w:num w:numId="20">
    <w:abstractNumId w:val="68"/>
  </w:num>
  <w:num w:numId="21">
    <w:abstractNumId w:val="89"/>
  </w:num>
  <w:num w:numId="22">
    <w:abstractNumId w:val="73"/>
  </w:num>
  <w:num w:numId="23">
    <w:abstractNumId w:val="81"/>
  </w:num>
  <w:num w:numId="24">
    <w:abstractNumId w:val="100"/>
  </w:num>
  <w:num w:numId="25">
    <w:abstractNumId w:val="49"/>
  </w:num>
  <w:num w:numId="26">
    <w:abstractNumId w:val="90"/>
  </w:num>
  <w:num w:numId="27">
    <w:abstractNumId w:val="83"/>
  </w:num>
  <w:num w:numId="28">
    <w:abstractNumId w:val="69"/>
  </w:num>
  <w:num w:numId="29">
    <w:abstractNumId w:val="93"/>
  </w:num>
  <w:num w:numId="30">
    <w:abstractNumId w:val="85"/>
  </w:num>
  <w:num w:numId="31">
    <w:abstractNumId w:val="103"/>
  </w:num>
  <w:num w:numId="32">
    <w:abstractNumId w:val="66"/>
  </w:num>
  <w:num w:numId="33">
    <w:abstractNumId w:val="74"/>
  </w:num>
  <w:num w:numId="34">
    <w:abstractNumId w:val="102"/>
  </w:num>
  <w:num w:numId="35">
    <w:abstractNumId w:val="105"/>
  </w:num>
  <w:num w:numId="36">
    <w:abstractNumId w:val="86"/>
  </w:num>
  <w:num w:numId="37">
    <w:abstractNumId w:val="55"/>
  </w:num>
  <w:num w:numId="38">
    <w:abstractNumId w:val="92"/>
  </w:num>
  <w:num w:numId="39">
    <w:abstractNumId w:val="79"/>
  </w:num>
  <w:num w:numId="40">
    <w:abstractNumId w:val="71"/>
  </w:num>
  <w:num w:numId="4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77"/>
  </w:num>
  <w:num w:numId="46">
    <w:abstractNumId w:val="8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C2"/>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AF"/>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DC"/>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6EE"/>
    <w:rsid w:val="0022170E"/>
    <w:rsid w:val="00221994"/>
    <w:rsid w:val="002227E8"/>
    <w:rsid w:val="002228AF"/>
    <w:rsid w:val="00222BA3"/>
    <w:rsid w:val="00222C12"/>
    <w:rsid w:val="00222D07"/>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7E"/>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C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475"/>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12A"/>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121"/>
    <w:rsid w:val="003323DD"/>
    <w:rsid w:val="00332650"/>
    <w:rsid w:val="00332879"/>
    <w:rsid w:val="00332CFE"/>
    <w:rsid w:val="00333F16"/>
    <w:rsid w:val="0033467A"/>
    <w:rsid w:val="0033469C"/>
    <w:rsid w:val="003350DA"/>
    <w:rsid w:val="00335525"/>
    <w:rsid w:val="003358B5"/>
    <w:rsid w:val="0033599E"/>
    <w:rsid w:val="00335A01"/>
    <w:rsid w:val="003361CE"/>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B9"/>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910"/>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94C"/>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DF0"/>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514"/>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41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1DF"/>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03"/>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3D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64"/>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2C0"/>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827"/>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B6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6F6A"/>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79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2E4"/>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355A"/>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5BA"/>
    <w:rsid w:val="009577E3"/>
    <w:rsid w:val="00957820"/>
    <w:rsid w:val="00957C05"/>
    <w:rsid w:val="00957C91"/>
    <w:rsid w:val="00957EA5"/>
    <w:rsid w:val="009605D4"/>
    <w:rsid w:val="009608E0"/>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72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F4"/>
    <w:rsid w:val="009D5973"/>
    <w:rsid w:val="009D5A6F"/>
    <w:rsid w:val="009D639F"/>
    <w:rsid w:val="009D6D05"/>
    <w:rsid w:val="009D74B5"/>
    <w:rsid w:val="009D791C"/>
    <w:rsid w:val="009D79E8"/>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AD0"/>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2ED"/>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6C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039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6586"/>
    <w:rsid w:val="00C97891"/>
    <w:rsid w:val="00C978BE"/>
    <w:rsid w:val="00CA028F"/>
    <w:rsid w:val="00CA07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69"/>
    <w:rsid w:val="00D220A6"/>
    <w:rsid w:val="00D22615"/>
    <w:rsid w:val="00D227C7"/>
    <w:rsid w:val="00D23169"/>
    <w:rsid w:val="00D231F7"/>
    <w:rsid w:val="00D2331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37F0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1CC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4A3"/>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D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1E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BE2"/>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10"/>
    <w:rsid w:val="00EC23E1"/>
    <w:rsid w:val="00EC2939"/>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16C"/>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5EBA"/>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D8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62"/>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2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122"/>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6AA68D-DA19-436C-BC1F-6E2F5D4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9114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8670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0056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76180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04472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0724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0591559">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07160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31761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146382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774222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jan.andre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C428-739F-4600-B1F2-934BCF365D46}"/>
</file>

<file path=customXml/itemProps10.xml><?xml version="1.0" encoding="utf-8"?>
<ds:datastoreItem xmlns:ds="http://schemas.openxmlformats.org/officeDocument/2006/customXml" ds:itemID="{DFA95ECE-CF74-4DFA-BA95-E103130A1CA3}"/>
</file>

<file path=customXml/itemProps100.xml><?xml version="1.0" encoding="utf-8"?>
<ds:datastoreItem xmlns:ds="http://schemas.openxmlformats.org/officeDocument/2006/customXml" ds:itemID="{36AEB236-95EC-4953-A931-E1764EB91E54}"/>
</file>

<file path=customXml/itemProps101.xml><?xml version="1.0" encoding="utf-8"?>
<ds:datastoreItem xmlns:ds="http://schemas.openxmlformats.org/officeDocument/2006/customXml" ds:itemID="{82AB56CD-22C4-4BE1-B317-1D78D3ED3F09}"/>
</file>

<file path=customXml/itemProps102.xml><?xml version="1.0" encoding="utf-8"?>
<ds:datastoreItem xmlns:ds="http://schemas.openxmlformats.org/officeDocument/2006/customXml" ds:itemID="{16AFED67-10BC-42AF-B21F-29E41FE81299}"/>
</file>

<file path=customXml/itemProps103.xml><?xml version="1.0" encoding="utf-8"?>
<ds:datastoreItem xmlns:ds="http://schemas.openxmlformats.org/officeDocument/2006/customXml" ds:itemID="{CE2EF94B-D3C3-4C96-A097-909D5F02162D}"/>
</file>

<file path=customXml/itemProps104.xml><?xml version="1.0" encoding="utf-8"?>
<ds:datastoreItem xmlns:ds="http://schemas.openxmlformats.org/officeDocument/2006/customXml" ds:itemID="{F2A05773-B4DF-4CF7-BED7-636EEE08924F}"/>
</file>

<file path=customXml/itemProps105.xml><?xml version="1.0" encoding="utf-8"?>
<ds:datastoreItem xmlns:ds="http://schemas.openxmlformats.org/officeDocument/2006/customXml" ds:itemID="{2750B775-A4EF-4887-AF87-0A5FAB0AEE38}"/>
</file>

<file path=customXml/itemProps106.xml><?xml version="1.0" encoding="utf-8"?>
<ds:datastoreItem xmlns:ds="http://schemas.openxmlformats.org/officeDocument/2006/customXml" ds:itemID="{4596D81C-8405-4798-936F-2E1A0177545C}"/>
</file>

<file path=customXml/itemProps107.xml><?xml version="1.0" encoding="utf-8"?>
<ds:datastoreItem xmlns:ds="http://schemas.openxmlformats.org/officeDocument/2006/customXml" ds:itemID="{2FF13AAB-BCAA-44F5-9486-660200885EBA}"/>
</file>

<file path=customXml/itemProps108.xml><?xml version="1.0" encoding="utf-8"?>
<ds:datastoreItem xmlns:ds="http://schemas.openxmlformats.org/officeDocument/2006/customXml" ds:itemID="{61BBF83F-6C4A-4C83-A133-2C9A954F2C5E}"/>
</file>

<file path=customXml/itemProps109.xml><?xml version="1.0" encoding="utf-8"?>
<ds:datastoreItem xmlns:ds="http://schemas.openxmlformats.org/officeDocument/2006/customXml" ds:itemID="{1B9C6CF9-CF9C-40FB-840E-DE39AD70981E}"/>
</file>

<file path=customXml/itemProps11.xml><?xml version="1.0" encoding="utf-8"?>
<ds:datastoreItem xmlns:ds="http://schemas.openxmlformats.org/officeDocument/2006/customXml" ds:itemID="{A2639BA7-6E45-4F9C-83BA-16BF594C9643}"/>
</file>

<file path=customXml/itemProps110.xml><?xml version="1.0" encoding="utf-8"?>
<ds:datastoreItem xmlns:ds="http://schemas.openxmlformats.org/officeDocument/2006/customXml" ds:itemID="{03F1D7D8-CC35-4CAB-A369-3D24AFB900A8}"/>
</file>

<file path=customXml/itemProps111.xml><?xml version="1.0" encoding="utf-8"?>
<ds:datastoreItem xmlns:ds="http://schemas.openxmlformats.org/officeDocument/2006/customXml" ds:itemID="{37224383-7087-4395-9996-6189C3F1C6D3}"/>
</file>

<file path=customXml/itemProps112.xml><?xml version="1.0" encoding="utf-8"?>
<ds:datastoreItem xmlns:ds="http://schemas.openxmlformats.org/officeDocument/2006/customXml" ds:itemID="{7E1080E6-8D71-496E-951D-6E5109027841}"/>
</file>

<file path=customXml/itemProps113.xml><?xml version="1.0" encoding="utf-8"?>
<ds:datastoreItem xmlns:ds="http://schemas.openxmlformats.org/officeDocument/2006/customXml" ds:itemID="{BC8D8E08-C8D3-46BD-80DB-B751AB573282}"/>
</file>

<file path=customXml/itemProps114.xml><?xml version="1.0" encoding="utf-8"?>
<ds:datastoreItem xmlns:ds="http://schemas.openxmlformats.org/officeDocument/2006/customXml" ds:itemID="{AC785BC6-C61B-4290-9FF8-C8C2EB6884EF}"/>
</file>

<file path=customXml/itemProps115.xml><?xml version="1.0" encoding="utf-8"?>
<ds:datastoreItem xmlns:ds="http://schemas.openxmlformats.org/officeDocument/2006/customXml" ds:itemID="{9B0FCDEF-DA83-4C85-BEEE-A6004AC3D619}"/>
</file>

<file path=customXml/itemProps116.xml><?xml version="1.0" encoding="utf-8"?>
<ds:datastoreItem xmlns:ds="http://schemas.openxmlformats.org/officeDocument/2006/customXml" ds:itemID="{DC2832C2-E6EC-4B16-AA0E-F68F630DB8BA}"/>
</file>

<file path=customXml/itemProps117.xml><?xml version="1.0" encoding="utf-8"?>
<ds:datastoreItem xmlns:ds="http://schemas.openxmlformats.org/officeDocument/2006/customXml" ds:itemID="{378821E4-B53F-4EF5-87A3-280CA8492C67}"/>
</file>

<file path=customXml/itemProps118.xml><?xml version="1.0" encoding="utf-8"?>
<ds:datastoreItem xmlns:ds="http://schemas.openxmlformats.org/officeDocument/2006/customXml" ds:itemID="{471A8FB8-3B42-452E-9926-8A514BC2EA54}"/>
</file>

<file path=customXml/itemProps119.xml><?xml version="1.0" encoding="utf-8"?>
<ds:datastoreItem xmlns:ds="http://schemas.openxmlformats.org/officeDocument/2006/customXml" ds:itemID="{DC2E3F97-7588-491D-8FCF-4E3514ADB27E}"/>
</file>

<file path=customXml/itemProps12.xml><?xml version="1.0" encoding="utf-8"?>
<ds:datastoreItem xmlns:ds="http://schemas.openxmlformats.org/officeDocument/2006/customXml" ds:itemID="{E719216F-6554-4B90-BE62-7F9003C2EECD}"/>
</file>

<file path=customXml/itemProps120.xml><?xml version="1.0" encoding="utf-8"?>
<ds:datastoreItem xmlns:ds="http://schemas.openxmlformats.org/officeDocument/2006/customXml" ds:itemID="{9E95A81F-2B0F-4B07-82AE-A98BDB6F4692}"/>
</file>

<file path=customXml/itemProps121.xml><?xml version="1.0" encoding="utf-8"?>
<ds:datastoreItem xmlns:ds="http://schemas.openxmlformats.org/officeDocument/2006/customXml" ds:itemID="{C4DF9B93-98DE-41E9-9C53-06802B24782A}"/>
</file>

<file path=customXml/itemProps122.xml><?xml version="1.0" encoding="utf-8"?>
<ds:datastoreItem xmlns:ds="http://schemas.openxmlformats.org/officeDocument/2006/customXml" ds:itemID="{43EBDA45-12E3-4095-8831-DD42BB976B92}"/>
</file>

<file path=customXml/itemProps123.xml><?xml version="1.0" encoding="utf-8"?>
<ds:datastoreItem xmlns:ds="http://schemas.openxmlformats.org/officeDocument/2006/customXml" ds:itemID="{043E2DEF-ABE8-4901-9969-4292A073A410}"/>
</file>

<file path=customXml/itemProps124.xml><?xml version="1.0" encoding="utf-8"?>
<ds:datastoreItem xmlns:ds="http://schemas.openxmlformats.org/officeDocument/2006/customXml" ds:itemID="{6C518011-F132-46C2-8438-723624CBDCFD}"/>
</file>

<file path=customXml/itemProps125.xml><?xml version="1.0" encoding="utf-8"?>
<ds:datastoreItem xmlns:ds="http://schemas.openxmlformats.org/officeDocument/2006/customXml" ds:itemID="{7DF6B836-9050-4319-800A-DC966206BC8F}"/>
</file>

<file path=customXml/itemProps126.xml><?xml version="1.0" encoding="utf-8"?>
<ds:datastoreItem xmlns:ds="http://schemas.openxmlformats.org/officeDocument/2006/customXml" ds:itemID="{51BA13EC-A459-4353-9486-76D3BB817F29}"/>
</file>

<file path=customXml/itemProps127.xml><?xml version="1.0" encoding="utf-8"?>
<ds:datastoreItem xmlns:ds="http://schemas.openxmlformats.org/officeDocument/2006/customXml" ds:itemID="{2FACFA97-04FA-4110-9925-0B4E58FC2ACF}"/>
</file>

<file path=customXml/itemProps128.xml><?xml version="1.0" encoding="utf-8"?>
<ds:datastoreItem xmlns:ds="http://schemas.openxmlformats.org/officeDocument/2006/customXml" ds:itemID="{814B3CF8-8E9E-4B06-B70E-3D66047194FF}"/>
</file>

<file path=customXml/itemProps129.xml><?xml version="1.0" encoding="utf-8"?>
<ds:datastoreItem xmlns:ds="http://schemas.openxmlformats.org/officeDocument/2006/customXml" ds:itemID="{144E8897-A266-4C8D-9122-EC1484420918}"/>
</file>

<file path=customXml/itemProps13.xml><?xml version="1.0" encoding="utf-8"?>
<ds:datastoreItem xmlns:ds="http://schemas.openxmlformats.org/officeDocument/2006/customXml" ds:itemID="{3BF31330-A691-4CDA-8B67-5D938C05B841}"/>
</file>

<file path=customXml/itemProps130.xml><?xml version="1.0" encoding="utf-8"?>
<ds:datastoreItem xmlns:ds="http://schemas.openxmlformats.org/officeDocument/2006/customXml" ds:itemID="{A4F3C852-2D06-4DA1-B8B6-F2F620593710}"/>
</file>

<file path=customXml/itemProps131.xml><?xml version="1.0" encoding="utf-8"?>
<ds:datastoreItem xmlns:ds="http://schemas.openxmlformats.org/officeDocument/2006/customXml" ds:itemID="{45F08095-81D8-4A89-AE3B-2C2CDA0B9EDF}"/>
</file>

<file path=customXml/itemProps132.xml><?xml version="1.0" encoding="utf-8"?>
<ds:datastoreItem xmlns:ds="http://schemas.openxmlformats.org/officeDocument/2006/customXml" ds:itemID="{E23BE638-7D1B-4887-8413-8358C95DEE59}"/>
</file>

<file path=customXml/itemProps133.xml><?xml version="1.0" encoding="utf-8"?>
<ds:datastoreItem xmlns:ds="http://schemas.openxmlformats.org/officeDocument/2006/customXml" ds:itemID="{218AC4DB-AE80-43FB-A217-87FDB210D647}"/>
</file>

<file path=customXml/itemProps134.xml><?xml version="1.0" encoding="utf-8"?>
<ds:datastoreItem xmlns:ds="http://schemas.openxmlformats.org/officeDocument/2006/customXml" ds:itemID="{54C618D9-B904-4223-906F-99BD777C6B7B}"/>
</file>

<file path=customXml/itemProps135.xml><?xml version="1.0" encoding="utf-8"?>
<ds:datastoreItem xmlns:ds="http://schemas.openxmlformats.org/officeDocument/2006/customXml" ds:itemID="{9C3D9DD5-6834-4CC4-90A4-83DD80C7158E}"/>
</file>

<file path=customXml/itemProps136.xml><?xml version="1.0" encoding="utf-8"?>
<ds:datastoreItem xmlns:ds="http://schemas.openxmlformats.org/officeDocument/2006/customXml" ds:itemID="{20F3A7D1-3DD6-4A63-BFA5-B3B10DCDB2E1}"/>
</file>

<file path=customXml/itemProps137.xml><?xml version="1.0" encoding="utf-8"?>
<ds:datastoreItem xmlns:ds="http://schemas.openxmlformats.org/officeDocument/2006/customXml" ds:itemID="{A93F9FA9-06D2-40AD-9A7E-81F97CF16DEC}"/>
</file>

<file path=customXml/itemProps138.xml><?xml version="1.0" encoding="utf-8"?>
<ds:datastoreItem xmlns:ds="http://schemas.openxmlformats.org/officeDocument/2006/customXml" ds:itemID="{CEF7D675-C970-4250-838E-3AADE2FA99AE}"/>
</file>

<file path=customXml/itemProps139.xml><?xml version="1.0" encoding="utf-8"?>
<ds:datastoreItem xmlns:ds="http://schemas.openxmlformats.org/officeDocument/2006/customXml" ds:itemID="{D484B254-8176-49AC-A8EA-F98E95B52820}"/>
</file>

<file path=customXml/itemProps14.xml><?xml version="1.0" encoding="utf-8"?>
<ds:datastoreItem xmlns:ds="http://schemas.openxmlformats.org/officeDocument/2006/customXml" ds:itemID="{5063F60C-06CF-423C-9A96-417232BDDA83}"/>
</file>

<file path=customXml/itemProps140.xml><?xml version="1.0" encoding="utf-8"?>
<ds:datastoreItem xmlns:ds="http://schemas.openxmlformats.org/officeDocument/2006/customXml" ds:itemID="{766CA2A4-3096-4B31-ADD8-745A64ED82A5}"/>
</file>

<file path=customXml/itemProps141.xml><?xml version="1.0" encoding="utf-8"?>
<ds:datastoreItem xmlns:ds="http://schemas.openxmlformats.org/officeDocument/2006/customXml" ds:itemID="{B8C7EEB3-71A0-423E-B69D-7BA4DE6D5707}"/>
</file>

<file path=customXml/itemProps142.xml><?xml version="1.0" encoding="utf-8"?>
<ds:datastoreItem xmlns:ds="http://schemas.openxmlformats.org/officeDocument/2006/customXml" ds:itemID="{6070A1D5-27FB-481E-92C1-6B59B86EC03B}"/>
</file>

<file path=customXml/itemProps143.xml><?xml version="1.0" encoding="utf-8"?>
<ds:datastoreItem xmlns:ds="http://schemas.openxmlformats.org/officeDocument/2006/customXml" ds:itemID="{3AA8BCF4-4B17-4816-B228-A2C091292718}"/>
</file>

<file path=customXml/itemProps144.xml><?xml version="1.0" encoding="utf-8"?>
<ds:datastoreItem xmlns:ds="http://schemas.openxmlformats.org/officeDocument/2006/customXml" ds:itemID="{6586E62B-9A4E-4C2C-B739-4D042D353E6D}"/>
</file>

<file path=customXml/itemProps145.xml><?xml version="1.0" encoding="utf-8"?>
<ds:datastoreItem xmlns:ds="http://schemas.openxmlformats.org/officeDocument/2006/customXml" ds:itemID="{0C734F50-1609-4292-9110-0CEFC492CC5B}"/>
</file>

<file path=customXml/itemProps146.xml><?xml version="1.0" encoding="utf-8"?>
<ds:datastoreItem xmlns:ds="http://schemas.openxmlformats.org/officeDocument/2006/customXml" ds:itemID="{3B8313C7-6235-4DDB-8FF3-F6F8396AE748}"/>
</file>

<file path=customXml/itemProps147.xml><?xml version="1.0" encoding="utf-8"?>
<ds:datastoreItem xmlns:ds="http://schemas.openxmlformats.org/officeDocument/2006/customXml" ds:itemID="{8ACF05F7-E1E4-4E57-90B4-FC09DB84E7C4}"/>
</file>

<file path=customXml/itemProps148.xml><?xml version="1.0" encoding="utf-8"?>
<ds:datastoreItem xmlns:ds="http://schemas.openxmlformats.org/officeDocument/2006/customXml" ds:itemID="{297ABBDC-FD0A-4C88-A492-DAB9ADE8B218}"/>
</file>

<file path=customXml/itemProps149.xml><?xml version="1.0" encoding="utf-8"?>
<ds:datastoreItem xmlns:ds="http://schemas.openxmlformats.org/officeDocument/2006/customXml" ds:itemID="{FDD93742-B96A-4618-8F37-8D8F64768A7C}"/>
</file>

<file path=customXml/itemProps15.xml><?xml version="1.0" encoding="utf-8"?>
<ds:datastoreItem xmlns:ds="http://schemas.openxmlformats.org/officeDocument/2006/customXml" ds:itemID="{0C77A6F7-6792-4E71-B91B-504138E2CAFE}"/>
</file>

<file path=customXml/itemProps150.xml><?xml version="1.0" encoding="utf-8"?>
<ds:datastoreItem xmlns:ds="http://schemas.openxmlformats.org/officeDocument/2006/customXml" ds:itemID="{3E0CF71E-6592-4A5E-94F7-C4FAFAAF0F81}"/>
</file>

<file path=customXml/itemProps151.xml><?xml version="1.0" encoding="utf-8"?>
<ds:datastoreItem xmlns:ds="http://schemas.openxmlformats.org/officeDocument/2006/customXml" ds:itemID="{2D085B45-BD8D-42DE-9FBC-F908441AC0A9}"/>
</file>

<file path=customXml/itemProps152.xml><?xml version="1.0" encoding="utf-8"?>
<ds:datastoreItem xmlns:ds="http://schemas.openxmlformats.org/officeDocument/2006/customXml" ds:itemID="{B6BFED79-5CE6-4913-9E97-C578CED73345}"/>
</file>

<file path=customXml/itemProps153.xml><?xml version="1.0" encoding="utf-8"?>
<ds:datastoreItem xmlns:ds="http://schemas.openxmlformats.org/officeDocument/2006/customXml" ds:itemID="{CDDCE803-3A44-431A-AE33-6AA8AA1A0B8E}"/>
</file>

<file path=customXml/itemProps154.xml><?xml version="1.0" encoding="utf-8"?>
<ds:datastoreItem xmlns:ds="http://schemas.openxmlformats.org/officeDocument/2006/customXml" ds:itemID="{97B53452-45FE-46ED-B3A8-8F91CAE3CB5E}"/>
</file>

<file path=customXml/itemProps155.xml><?xml version="1.0" encoding="utf-8"?>
<ds:datastoreItem xmlns:ds="http://schemas.openxmlformats.org/officeDocument/2006/customXml" ds:itemID="{4E1F5177-A728-4EBD-9207-0FA2116B593F}"/>
</file>

<file path=customXml/itemProps156.xml><?xml version="1.0" encoding="utf-8"?>
<ds:datastoreItem xmlns:ds="http://schemas.openxmlformats.org/officeDocument/2006/customXml" ds:itemID="{E49C04C2-27EA-485D-A577-EF2B4543D6BE}"/>
</file>

<file path=customXml/itemProps157.xml><?xml version="1.0" encoding="utf-8"?>
<ds:datastoreItem xmlns:ds="http://schemas.openxmlformats.org/officeDocument/2006/customXml" ds:itemID="{1A31D4EC-B5F5-40D4-8180-43BDF6A692EB}"/>
</file>

<file path=customXml/itemProps158.xml><?xml version="1.0" encoding="utf-8"?>
<ds:datastoreItem xmlns:ds="http://schemas.openxmlformats.org/officeDocument/2006/customXml" ds:itemID="{10857D17-56CB-4D08-A0D3-01B8E9713120}"/>
</file>

<file path=customXml/itemProps159.xml><?xml version="1.0" encoding="utf-8"?>
<ds:datastoreItem xmlns:ds="http://schemas.openxmlformats.org/officeDocument/2006/customXml" ds:itemID="{7754FF15-A437-47E3-8A78-C40CBC907602}"/>
</file>

<file path=customXml/itemProps16.xml><?xml version="1.0" encoding="utf-8"?>
<ds:datastoreItem xmlns:ds="http://schemas.openxmlformats.org/officeDocument/2006/customXml" ds:itemID="{6696B26C-87B1-4635-92EC-60929DB7FD8E}"/>
</file>

<file path=customXml/itemProps160.xml><?xml version="1.0" encoding="utf-8"?>
<ds:datastoreItem xmlns:ds="http://schemas.openxmlformats.org/officeDocument/2006/customXml" ds:itemID="{9120D848-3C60-4304-A517-EEBA7021A366}"/>
</file>

<file path=customXml/itemProps17.xml><?xml version="1.0" encoding="utf-8"?>
<ds:datastoreItem xmlns:ds="http://schemas.openxmlformats.org/officeDocument/2006/customXml" ds:itemID="{5BBC97CD-C3F8-4ED9-B618-5190E30B8DCD}"/>
</file>

<file path=customXml/itemProps18.xml><?xml version="1.0" encoding="utf-8"?>
<ds:datastoreItem xmlns:ds="http://schemas.openxmlformats.org/officeDocument/2006/customXml" ds:itemID="{A2D801DE-AC5A-484F-82F6-C744CD357DB1}"/>
</file>

<file path=customXml/itemProps19.xml><?xml version="1.0" encoding="utf-8"?>
<ds:datastoreItem xmlns:ds="http://schemas.openxmlformats.org/officeDocument/2006/customXml" ds:itemID="{9748BFEC-4DCF-49B8-914B-722D822E2E48}"/>
</file>

<file path=customXml/itemProps2.xml><?xml version="1.0" encoding="utf-8"?>
<ds:datastoreItem xmlns:ds="http://schemas.openxmlformats.org/officeDocument/2006/customXml" ds:itemID="{F08007EC-986E-4ACC-8F08-AC24E6E32F99}"/>
</file>

<file path=customXml/itemProps20.xml><?xml version="1.0" encoding="utf-8"?>
<ds:datastoreItem xmlns:ds="http://schemas.openxmlformats.org/officeDocument/2006/customXml" ds:itemID="{8AD88859-0125-4111-AA5F-42109CD44247}"/>
</file>

<file path=customXml/itemProps21.xml><?xml version="1.0" encoding="utf-8"?>
<ds:datastoreItem xmlns:ds="http://schemas.openxmlformats.org/officeDocument/2006/customXml" ds:itemID="{56C62EE7-173D-4813-BB21-0A484BA3E56B}"/>
</file>

<file path=customXml/itemProps22.xml><?xml version="1.0" encoding="utf-8"?>
<ds:datastoreItem xmlns:ds="http://schemas.openxmlformats.org/officeDocument/2006/customXml" ds:itemID="{BB304A80-80B1-4C5E-93E3-7A4F8B004F66}"/>
</file>

<file path=customXml/itemProps23.xml><?xml version="1.0" encoding="utf-8"?>
<ds:datastoreItem xmlns:ds="http://schemas.openxmlformats.org/officeDocument/2006/customXml" ds:itemID="{3EE83C46-2911-46A2-B947-D352C20FDAB7}"/>
</file>

<file path=customXml/itemProps24.xml><?xml version="1.0" encoding="utf-8"?>
<ds:datastoreItem xmlns:ds="http://schemas.openxmlformats.org/officeDocument/2006/customXml" ds:itemID="{6BD15661-7ABD-432F-9E3B-C3CA92B8D0E4}"/>
</file>

<file path=customXml/itemProps25.xml><?xml version="1.0" encoding="utf-8"?>
<ds:datastoreItem xmlns:ds="http://schemas.openxmlformats.org/officeDocument/2006/customXml" ds:itemID="{70753837-1644-41AC-9810-400BFFAE5714}"/>
</file>

<file path=customXml/itemProps26.xml><?xml version="1.0" encoding="utf-8"?>
<ds:datastoreItem xmlns:ds="http://schemas.openxmlformats.org/officeDocument/2006/customXml" ds:itemID="{AD1C10DD-2E07-4E53-8C0C-444DC0667344}"/>
</file>

<file path=customXml/itemProps27.xml><?xml version="1.0" encoding="utf-8"?>
<ds:datastoreItem xmlns:ds="http://schemas.openxmlformats.org/officeDocument/2006/customXml" ds:itemID="{C25B3270-A434-4804-8E2C-1CB169A41B12}"/>
</file>

<file path=customXml/itemProps28.xml><?xml version="1.0" encoding="utf-8"?>
<ds:datastoreItem xmlns:ds="http://schemas.openxmlformats.org/officeDocument/2006/customXml" ds:itemID="{47BDE201-E9DB-4B2B-84F4-5BD2C7B062B3}"/>
</file>

<file path=customXml/itemProps29.xml><?xml version="1.0" encoding="utf-8"?>
<ds:datastoreItem xmlns:ds="http://schemas.openxmlformats.org/officeDocument/2006/customXml" ds:itemID="{DA1FF381-EF15-45C2-873B-5621C3E2F74F}"/>
</file>

<file path=customXml/itemProps3.xml><?xml version="1.0" encoding="utf-8"?>
<ds:datastoreItem xmlns:ds="http://schemas.openxmlformats.org/officeDocument/2006/customXml" ds:itemID="{2C652DD6-7FDF-415D-A000-6B9D7D0B862A}"/>
</file>

<file path=customXml/itemProps30.xml><?xml version="1.0" encoding="utf-8"?>
<ds:datastoreItem xmlns:ds="http://schemas.openxmlformats.org/officeDocument/2006/customXml" ds:itemID="{F50863D3-E72E-4C8B-83CD-74B758B8311A}"/>
</file>

<file path=customXml/itemProps31.xml><?xml version="1.0" encoding="utf-8"?>
<ds:datastoreItem xmlns:ds="http://schemas.openxmlformats.org/officeDocument/2006/customXml" ds:itemID="{FE4243ED-51B1-4CEB-8259-F99E04B4C72D}"/>
</file>

<file path=customXml/itemProps32.xml><?xml version="1.0" encoding="utf-8"?>
<ds:datastoreItem xmlns:ds="http://schemas.openxmlformats.org/officeDocument/2006/customXml" ds:itemID="{E688472F-7F80-4B5C-8FD3-4DC2F8C75F3F}"/>
</file>

<file path=customXml/itemProps33.xml><?xml version="1.0" encoding="utf-8"?>
<ds:datastoreItem xmlns:ds="http://schemas.openxmlformats.org/officeDocument/2006/customXml" ds:itemID="{D9A705E2-C737-4383-A94A-E1000C6D5180}"/>
</file>

<file path=customXml/itemProps34.xml><?xml version="1.0" encoding="utf-8"?>
<ds:datastoreItem xmlns:ds="http://schemas.openxmlformats.org/officeDocument/2006/customXml" ds:itemID="{A50F39B5-CE5E-476D-B659-24F49A56C2D8}"/>
</file>

<file path=customXml/itemProps35.xml><?xml version="1.0" encoding="utf-8"?>
<ds:datastoreItem xmlns:ds="http://schemas.openxmlformats.org/officeDocument/2006/customXml" ds:itemID="{4A665BD5-72A4-4EA9-BE40-943422EF9ED7}"/>
</file>

<file path=customXml/itemProps36.xml><?xml version="1.0" encoding="utf-8"?>
<ds:datastoreItem xmlns:ds="http://schemas.openxmlformats.org/officeDocument/2006/customXml" ds:itemID="{86CDD7CB-0B40-43CC-B9B7-82EB9508CC81}"/>
</file>

<file path=customXml/itemProps37.xml><?xml version="1.0" encoding="utf-8"?>
<ds:datastoreItem xmlns:ds="http://schemas.openxmlformats.org/officeDocument/2006/customXml" ds:itemID="{DB8C760B-AF8E-460A-A7D9-6DE93A4EF454}"/>
</file>

<file path=customXml/itemProps38.xml><?xml version="1.0" encoding="utf-8"?>
<ds:datastoreItem xmlns:ds="http://schemas.openxmlformats.org/officeDocument/2006/customXml" ds:itemID="{59CC1BAF-B5BE-4ABF-BB31-AB64A3C695FF}"/>
</file>

<file path=customXml/itemProps39.xml><?xml version="1.0" encoding="utf-8"?>
<ds:datastoreItem xmlns:ds="http://schemas.openxmlformats.org/officeDocument/2006/customXml" ds:itemID="{B705183A-7A43-4F14-914B-40B0E8A39D93}"/>
</file>

<file path=customXml/itemProps4.xml><?xml version="1.0" encoding="utf-8"?>
<ds:datastoreItem xmlns:ds="http://schemas.openxmlformats.org/officeDocument/2006/customXml" ds:itemID="{F259523B-890F-42A4-9C03-DB3227A60C7E}"/>
</file>

<file path=customXml/itemProps40.xml><?xml version="1.0" encoding="utf-8"?>
<ds:datastoreItem xmlns:ds="http://schemas.openxmlformats.org/officeDocument/2006/customXml" ds:itemID="{BE49FE5F-1844-40A9-AAD7-721F4BAECDE6}"/>
</file>

<file path=customXml/itemProps41.xml><?xml version="1.0" encoding="utf-8"?>
<ds:datastoreItem xmlns:ds="http://schemas.openxmlformats.org/officeDocument/2006/customXml" ds:itemID="{84C6EDFF-14C1-49A8-B400-41F3243377F1}"/>
</file>

<file path=customXml/itemProps42.xml><?xml version="1.0" encoding="utf-8"?>
<ds:datastoreItem xmlns:ds="http://schemas.openxmlformats.org/officeDocument/2006/customXml" ds:itemID="{68180089-CDCE-4B66-88F4-3C698FC5FF2C}"/>
</file>

<file path=customXml/itemProps43.xml><?xml version="1.0" encoding="utf-8"?>
<ds:datastoreItem xmlns:ds="http://schemas.openxmlformats.org/officeDocument/2006/customXml" ds:itemID="{3802A0BF-17F1-4D3D-9456-91FB547C48CF}"/>
</file>

<file path=customXml/itemProps44.xml><?xml version="1.0" encoding="utf-8"?>
<ds:datastoreItem xmlns:ds="http://schemas.openxmlformats.org/officeDocument/2006/customXml" ds:itemID="{CD35A02E-3BD5-4FAC-AEE5-ABD35342D6EC}"/>
</file>

<file path=customXml/itemProps45.xml><?xml version="1.0" encoding="utf-8"?>
<ds:datastoreItem xmlns:ds="http://schemas.openxmlformats.org/officeDocument/2006/customXml" ds:itemID="{468D550F-6B18-4CCE-9809-8BCE067A1350}"/>
</file>

<file path=customXml/itemProps46.xml><?xml version="1.0" encoding="utf-8"?>
<ds:datastoreItem xmlns:ds="http://schemas.openxmlformats.org/officeDocument/2006/customXml" ds:itemID="{E1B96340-2163-449F-A73F-8B91918939A0}"/>
</file>

<file path=customXml/itemProps47.xml><?xml version="1.0" encoding="utf-8"?>
<ds:datastoreItem xmlns:ds="http://schemas.openxmlformats.org/officeDocument/2006/customXml" ds:itemID="{B5FE1116-5D8C-4270-ABC3-3989BC221DBE}"/>
</file>

<file path=customXml/itemProps48.xml><?xml version="1.0" encoding="utf-8"?>
<ds:datastoreItem xmlns:ds="http://schemas.openxmlformats.org/officeDocument/2006/customXml" ds:itemID="{66C445D8-1D2A-4E2A-BA30-82790701A865}"/>
</file>

<file path=customXml/itemProps49.xml><?xml version="1.0" encoding="utf-8"?>
<ds:datastoreItem xmlns:ds="http://schemas.openxmlformats.org/officeDocument/2006/customXml" ds:itemID="{3452A2A2-28F2-43EC-AA75-6029D1134698}"/>
</file>

<file path=customXml/itemProps5.xml><?xml version="1.0" encoding="utf-8"?>
<ds:datastoreItem xmlns:ds="http://schemas.openxmlformats.org/officeDocument/2006/customXml" ds:itemID="{184A394A-5956-44DB-9127-26A0C8380AC8}"/>
</file>

<file path=customXml/itemProps50.xml><?xml version="1.0" encoding="utf-8"?>
<ds:datastoreItem xmlns:ds="http://schemas.openxmlformats.org/officeDocument/2006/customXml" ds:itemID="{4E728B9D-FC61-436F-8D4F-A8912983DB93}"/>
</file>

<file path=customXml/itemProps51.xml><?xml version="1.0" encoding="utf-8"?>
<ds:datastoreItem xmlns:ds="http://schemas.openxmlformats.org/officeDocument/2006/customXml" ds:itemID="{3083CB64-2DA9-4EAF-A9C2-084CD3B2D612}"/>
</file>

<file path=customXml/itemProps52.xml><?xml version="1.0" encoding="utf-8"?>
<ds:datastoreItem xmlns:ds="http://schemas.openxmlformats.org/officeDocument/2006/customXml" ds:itemID="{FB8ECC62-C166-4D49-BC3B-DE812C0A64ED}"/>
</file>

<file path=customXml/itemProps53.xml><?xml version="1.0" encoding="utf-8"?>
<ds:datastoreItem xmlns:ds="http://schemas.openxmlformats.org/officeDocument/2006/customXml" ds:itemID="{597D4E62-23CD-444B-A12C-B53FC04DE122}"/>
</file>

<file path=customXml/itemProps54.xml><?xml version="1.0" encoding="utf-8"?>
<ds:datastoreItem xmlns:ds="http://schemas.openxmlformats.org/officeDocument/2006/customXml" ds:itemID="{6C57A168-BD3E-4924-9ECC-3E5F3629EF8B}"/>
</file>

<file path=customXml/itemProps55.xml><?xml version="1.0" encoding="utf-8"?>
<ds:datastoreItem xmlns:ds="http://schemas.openxmlformats.org/officeDocument/2006/customXml" ds:itemID="{67122915-7AF6-4742-9F48-C4CA1D527B20}"/>
</file>

<file path=customXml/itemProps56.xml><?xml version="1.0" encoding="utf-8"?>
<ds:datastoreItem xmlns:ds="http://schemas.openxmlformats.org/officeDocument/2006/customXml" ds:itemID="{BC27F9CF-3076-4C91-AD7F-135BFDE12A5E}"/>
</file>

<file path=customXml/itemProps57.xml><?xml version="1.0" encoding="utf-8"?>
<ds:datastoreItem xmlns:ds="http://schemas.openxmlformats.org/officeDocument/2006/customXml" ds:itemID="{A8296430-51B9-4EF9-B981-2A986BD1ABD0}"/>
</file>

<file path=customXml/itemProps58.xml><?xml version="1.0" encoding="utf-8"?>
<ds:datastoreItem xmlns:ds="http://schemas.openxmlformats.org/officeDocument/2006/customXml" ds:itemID="{170CEDF1-6668-4222-9CDA-1EE1942F8EAD}"/>
</file>

<file path=customXml/itemProps59.xml><?xml version="1.0" encoding="utf-8"?>
<ds:datastoreItem xmlns:ds="http://schemas.openxmlformats.org/officeDocument/2006/customXml" ds:itemID="{7623ED14-DC09-41B5-8FC8-1916F63810AA}"/>
</file>

<file path=customXml/itemProps6.xml><?xml version="1.0" encoding="utf-8"?>
<ds:datastoreItem xmlns:ds="http://schemas.openxmlformats.org/officeDocument/2006/customXml" ds:itemID="{7C81425A-BC96-4BAA-AC77-DC2C0946EC87}"/>
</file>

<file path=customXml/itemProps60.xml><?xml version="1.0" encoding="utf-8"?>
<ds:datastoreItem xmlns:ds="http://schemas.openxmlformats.org/officeDocument/2006/customXml" ds:itemID="{1950250C-A61F-4811-AC34-28A0227FCE70}"/>
</file>

<file path=customXml/itemProps61.xml><?xml version="1.0" encoding="utf-8"?>
<ds:datastoreItem xmlns:ds="http://schemas.openxmlformats.org/officeDocument/2006/customXml" ds:itemID="{EE6DB74C-13E7-4624-8065-1DB71963B0F5}"/>
</file>

<file path=customXml/itemProps62.xml><?xml version="1.0" encoding="utf-8"?>
<ds:datastoreItem xmlns:ds="http://schemas.openxmlformats.org/officeDocument/2006/customXml" ds:itemID="{7919DB38-4CA3-4B21-9C4E-E27EAA8D5207}"/>
</file>

<file path=customXml/itemProps63.xml><?xml version="1.0" encoding="utf-8"?>
<ds:datastoreItem xmlns:ds="http://schemas.openxmlformats.org/officeDocument/2006/customXml" ds:itemID="{5D05A5A8-5D48-4BF6-908B-DEBDF6617787}"/>
</file>

<file path=customXml/itemProps64.xml><?xml version="1.0" encoding="utf-8"?>
<ds:datastoreItem xmlns:ds="http://schemas.openxmlformats.org/officeDocument/2006/customXml" ds:itemID="{68827A25-B166-484B-8418-8013CC694130}"/>
</file>

<file path=customXml/itemProps65.xml><?xml version="1.0" encoding="utf-8"?>
<ds:datastoreItem xmlns:ds="http://schemas.openxmlformats.org/officeDocument/2006/customXml" ds:itemID="{6A89B61B-83C0-43F8-B710-B4FF2A962665}"/>
</file>

<file path=customXml/itemProps66.xml><?xml version="1.0" encoding="utf-8"?>
<ds:datastoreItem xmlns:ds="http://schemas.openxmlformats.org/officeDocument/2006/customXml" ds:itemID="{5ACAA791-8FEE-4442-9550-A62A059C40BC}"/>
</file>

<file path=customXml/itemProps67.xml><?xml version="1.0" encoding="utf-8"?>
<ds:datastoreItem xmlns:ds="http://schemas.openxmlformats.org/officeDocument/2006/customXml" ds:itemID="{FED75D7C-1EAD-415D-A40D-48B64DB265CC}"/>
</file>

<file path=customXml/itemProps68.xml><?xml version="1.0" encoding="utf-8"?>
<ds:datastoreItem xmlns:ds="http://schemas.openxmlformats.org/officeDocument/2006/customXml" ds:itemID="{7116C00E-1C92-4EF9-B25A-0DD06A31F830}"/>
</file>

<file path=customXml/itemProps69.xml><?xml version="1.0" encoding="utf-8"?>
<ds:datastoreItem xmlns:ds="http://schemas.openxmlformats.org/officeDocument/2006/customXml" ds:itemID="{5A5EB67C-D058-47D1-A5F2-42D0A6BFB617}"/>
</file>

<file path=customXml/itemProps7.xml><?xml version="1.0" encoding="utf-8"?>
<ds:datastoreItem xmlns:ds="http://schemas.openxmlformats.org/officeDocument/2006/customXml" ds:itemID="{76B407FC-977A-4BF9-B590-6CCC64D572F0}"/>
</file>

<file path=customXml/itemProps70.xml><?xml version="1.0" encoding="utf-8"?>
<ds:datastoreItem xmlns:ds="http://schemas.openxmlformats.org/officeDocument/2006/customXml" ds:itemID="{B74614C5-15B9-4567-A696-52DA7C1B3FBA}"/>
</file>

<file path=customXml/itemProps71.xml><?xml version="1.0" encoding="utf-8"?>
<ds:datastoreItem xmlns:ds="http://schemas.openxmlformats.org/officeDocument/2006/customXml" ds:itemID="{EE844A0C-A061-4788-A89F-39663B70A67B}"/>
</file>

<file path=customXml/itemProps72.xml><?xml version="1.0" encoding="utf-8"?>
<ds:datastoreItem xmlns:ds="http://schemas.openxmlformats.org/officeDocument/2006/customXml" ds:itemID="{292CDDD7-413F-45B6-BCE9-4486ADB2976F}"/>
</file>

<file path=customXml/itemProps73.xml><?xml version="1.0" encoding="utf-8"?>
<ds:datastoreItem xmlns:ds="http://schemas.openxmlformats.org/officeDocument/2006/customXml" ds:itemID="{95F22A53-4096-43C6-B80F-2683D58ADF24}"/>
</file>

<file path=customXml/itemProps74.xml><?xml version="1.0" encoding="utf-8"?>
<ds:datastoreItem xmlns:ds="http://schemas.openxmlformats.org/officeDocument/2006/customXml" ds:itemID="{737C6D1E-85AA-4CC1-AC0A-B882CDDBB736}"/>
</file>

<file path=customXml/itemProps75.xml><?xml version="1.0" encoding="utf-8"?>
<ds:datastoreItem xmlns:ds="http://schemas.openxmlformats.org/officeDocument/2006/customXml" ds:itemID="{E237EA60-4F7F-4A7D-81C2-7149AC0E1F64}"/>
</file>

<file path=customXml/itemProps76.xml><?xml version="1.0" encoding="utf-8"?>
<ds:datastoreItem xmlns:ds="http://schemas.openxmlformats.org/officeDocument/2006/customXml" ds:itemID="{DC67DDAB-9925-4934-9DD1-9EBFED8B1AAB}"/>
</file>

<file path=customXml/itemProps77.xml><?xml version="1.0" encoding="utf-8"?>
<ds:datastoreItem xmlns:ds="http://schemas.openxmlformats.org/officeDocument/2006/customXml" ds:itemID="{88034AB0-D6E7-43E6-A14A-A1E06EE3677E}"/>
</file>

<file path=customXml/itemProps78.xml><?xml version="1.0" encoding="utf-8"?>
<ds:datastoreItem xmlns:ds="http://schemas.openxmlformats.org/officeDocument/2006/customXml" ds:itemID="{ADC78B23-B7CB-4EF0-86A5-8D8EA60D5BBE}"/>
</file>

<file path=customXml/itemProps79.xml><?xml version="1.0" encoding="utf-8"?>
<ds:datastoreItem xmlns:ds="http://schemas.openxmlformats.org/officeDocument/2006/customXml" ds:itemID="{D5BDB784-4281-4826-A857-3C232AE22646}"/>
</file>

<file path=customXml/itemProps8.xml><?xml version="1.0" encoding="utf-8"?>
<ds:datastoreItem xmlns:ds="http://schemas.openxmlformats.org/officeDocument/2006/customXml" ds:itemID="{FCE5B77B-A84F-43E1-858E-F7131C53DAA9}"/>
</file>

<file path=customXml/itemProps80.xml><?xml version="1.0" encoding="utf-8"?>
<ds:datastoreItem xmlns:ds="http://schemas.openxmlformats.org/officeDocument/2006/customXml" ds:itemID="{E75CE4C2-7BBF-4070-B86A-D7E8108FFD37}"/>
</file>

<file path=customXml/itemProps81.xml><?xml version="1.0" encoding="utf-8"?>
<ds:datastoreItem xmlns:ds="http://schemas.openxmlformats.org/officeDocument/2006/customXml" ds:itemID="{5613C902-B3E2-4C67-ACE0-9AB089BD0643}"/>
</file>

<file path=customXml/itemProps82.xml><?xml version="1.0" encoding="utf-8"?>
<ds:datastoreItem xmlns:ds="http://schemas.openxmlformats.org/officeDocument/2006/customXml" ds:itemID="{0410BC01-2F18-4D48-833B-1BF488538B2C}"/>
</file>

<file path=customXml/itemProps83.xml><?xml version="1.0" encoding="utf-8"?>
<ds:datastoreItem xmlns:ds="http://schemas.openxmlformats.org/officeDocument/2006/customXml" ds:itemID="{EE6356CC-C794-4B46-B1BC-EAA16FB3A16C}"/>
</file>

<file path=customXml/itemProps84.xml><?xml version="1.0" encoding="utf-8"?>
<ds:datastoreItem xmlns:ds="http://schemas.openxmlformats.org/officeDocument/2006/customXml" ds:itemID="{A4ABC2CD-BA98-4FA5-8C22-156880CB5C6D}"/>
</file>

<file path=customXml/itemProps85.xml><?xml version="1.0" encoding="utf-8"?>
<ds:datastoreItem xmlns:ds="http://schemas.openxmlformats.org/officeDocument/2006/customXml" ds:itemID="{7E043759-9CB6-4199-B73F-A3A29B3640FE}"/>
</file>

<file path=customXml/itemProps86.xml><?xml version="1.0" encoding="utf-8"?>
<ds:datastoreItem xmlns:ds="http://schemas.openxmlformats.org/officeDocument/2006/customXml" ds:itemID="{DF110099-B7A4-4D9A-BA8F-4C509F56CA3C}"/>
</file>

<file path=customXml/itemProps87.xml><?xml version="1.0" encoding="utf-8"?>
<ds:datastoreItem xmlns:ds="http://schemas.openxmlformats.org/officeDocument/2006/customXml" ds:itemID="{7C25BAA6-343D-43AB-BF82-F373785FFDF8}"/>
</file>

<file path=customXml/itemProps88.xml><?xml version="1.0" encoding="utf-8"?>
<ds:datastoreItem xmlns:ds="http://schemas.openxmlformats.org/officeDocument/2006/customXml" ds:itemID="{155AE394-F56E-470F-9E04-85B8FABEADB9}"/>
</file>

<file path=customXml/itemProps89.xml><?xml version="1.0" encoding="utf-8"?>
<ds:datastoreItem xmlns:ds="http://schemas.openxmlformats.org/officeDocument/2006/customXml" ds:itemID="{26C40BAC-54E7-4809-BCEB-B10D8FBC8221}"/>
</file>

<file path=customXml/itemProps9.xml><?xml version="1.0" encoding="utf-8"?>
<ds:datastoreItem xmlns:ds="http://schemas.openxmlformats.org/officeDocument/2006/customXml" ds:itemID="{1B119EAC-2624-4818-9AE6-C17E939264A7}"/>
</file>

<file path=customXml/itemProps90.xml><?xml version="1.0" encoding="utf-8"?>
<ds:datastoreItem xmlns:ds="http://schemas.openxmlformats.org/officeDocument/2006/customXml" ds:itemID="{D92FC488-85AA-47EE-9953-56A5BBF6412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D79BFB1-B2CB-40DB-8ABC-182CFD31363E}"/>
</file>

<file path=customXml/itemProps93.xml><?xml version="1.0" encoding="utf-8"?>
<ds:datastoreItem xmlns:ds="http://schemas.openxmlformats.org/officeDocument/2006/customXml" ds:itemID="{E15349AA-0271-429A-A7F4-A5DC2D5049E5}"/>
</file>

<file path=customXml/itemProps94.xml><?xml version="1.0" encoding="utf-8"?>
<ds:datastoreItem xmlns:ds="http://schemas.openxmlformats.org/officeDocument/2006/customXml" ds:itemID="{D3CE1F8E-3D91-49EE-BDE5-4B28B570B404}"/>
</file>

<file path=customXml/itemProps95.xml><?xml version="1.0" encoding="utf-8"?>
<ds:datastoreItem xmlns:ds="http://schemas.openxmlformats.org/officeDocument/2006/customXml" ds:itemID="{39F6590E-08AF-42B9-B694-003374785EE1}"/>
</file>

<file path=customXml/itemProps96.xml><?xml version="1.0" encoding="utf-8"?>
<ds:datastoreItem xmlns:ds="http://schemas.openxmlformats.org/officeDocument/2006/customXml" ds:itemID="{EFA4C6E1-562E-4D03-9B7B-4089280BF2E6}"/>
</file>

<file path=customXml/itemProps97.xml><?xml version="1.0" encoding="utf-8"?>
<ds:datastoreItem xmlns:ds="http://schemas.openxmlformats.org/officeDocument/2006/customXml" ds:itemID="{2B005379-08E2-42F3-BF02-0376FF285611}"/>
</file>

<file path=customXml/itemProps98.xml><?xml version="1.0" encoding="utf-8"?>
<ds:datastoreItem xmlns:ds="http://schemas.openxmlformats.org/officeDocument/2006/customXml" ds:itemID="{585387FC-6189-4C34-A458-7DF1C56E0F24}"/>
</file>

<file path=customXml/itemProps99.xml><?xml version="1.0" encoding="utf-8"?>
<ds:datastoreItem xmlns:ds="http://schemas.openxmlformats.org/officeDocument/2006/customXml" ds:itemID="{1F6EDF12-8EAD-4CED-8272-8B0E557C3738}"/>
</file>

<file path=docProps/app.xml><?xml version="1.0" encoding="utf-8"?>
<Properties xmlns="http://schemas.openxmlformats.org/officeDocument/2006/extended-properties" xmlns:vt="http://schemas.openxmlformats.org/officeDocument/2006/docPropsVTypes">
  <Template>Normal</Template>
  <TotalTime>2397</TotalTime>
  <Pages>55</Pages>
  <Words>15130</Words>
  <Characters>86246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101174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191</cp:revision>
  <cp:lastPrinted>2019-12-02T07:36:00Z</cp:lastPrinted>
  <dcterms:created xsi:type="dcterms:W3CDTF">2016-08-02T04:35:00Z</dcterms:created>
  <dcterms:modified xsi:type="dcterms:W3CDTF">2019-12-09T10:30:00Z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